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75" w:type="dxa"/>
        <w:tblBorders>
          <w:left w:val="single" w:sz="24" w:space="0" w:color="007F9F"/>
        </w:tblBorders>
        <w:tblLook w:val="04A0" w:firstRow="1" w:lastRow="0" w:firstColumn="1" w:lastColumn="0" w:noHBand="0" w:noVBand="1"/>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t>Programme pour le cycle 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9976E5" w:rsidRPr="00DD7C01" w:rsidRDefault="009976E5" w:rsidP="009976E5">
      <w:pPr>
        <w:pStyle w:val="Style1"/>
      </w:pPr>
      <w:bookmarkStart w:id="0" w:name="_Toc430177044"/>
      <w:r>
        <w:br w:type="page"/>
      </w:r>
      <w:r w:rsidRPr="00DD7C01">
        <w:lastRenderedPageBreak/>
        <w:t>Volet 1 : Les spécificités du cycle des apprentissages fondamentaux (cycle 2)</w:t>
      </w:r>
      <w:bookmarkEnd w:id="0"/>
    </w:p>
    <w:p w:rsidR="009976E5" w:rsidRDefault="009976E5" w:rsidP="009976E5">
      <w:pPr>
        <w:spacing w:after="0" w:line="240" w:lineRule="auto"/>
        <w:jc w:val="both"/>
        <w:rPr>
          <w:rFonts w:cs="Calibri"/>
          <w:sz w:val="20"/>
        </w:rPr>
      </w:pPr>
    </w:p>
    <w:p w:rsidR="009976E5" w:rsidRDefault="009976E5" w:rsidP="009976E5">
      <w:pPr>
        <w:shd w:val="clear" w:color="auto" w:fill="DAEEF3"/>
        <w:spacing w:after="0" w:line="240" w:lineRule="auto"/>
        <w:jc w:val="both"/>
        <w:rPr>
          <w:rFonts w:cs="Calibri"/>
          <w:sz w:val="20"/>
        </w:rPr>
      </w:pP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sidR="00233222">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élèves</w:t>
      </w:r>
      <w:r>
        <w:rPr>
          <w:rStyle w:val="Appelnotedebasdep"/>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sidR="00CF58E8">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sidR="004621BC">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sidR="004621BC">
        <w:rPr>
          <w:rFonts w:cs="Calibri"/>
          <w:sz w:val="20"/>
        </w:rPr>
        <w:t xml:space="preserve"> qui nécessitent des aménagements pédagogiques appropriés</w:t>
      </w:r>
      <w:r w:rsidRPr="003B72A0">
        <w:rPr>
          <w:rFonts w:cs="Calibri"/>
          <w:sz w:val="20"/>
        </w:rPr>
        <w:t xml:space="preserve">.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Appelnotedebasdep"/>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sidR="00233222">
        <w:rPr>
          <w:rFonts w:cs="Calibri"/>
          <w:sz w:val="20"/>
        </w:rPr>
        <w:t>,</w:t>
      </w:r>
      <w:r w:rsidRPr="003B72A0">
        <w:rPr>
          <w:rFonts w:cs="Calibri"/>
          <w:sz w:val="20"/>
        </w:rPr>
        <w:t xml:space="preserve"> qu’elle soit analogique (dessins, images, schématisations) ou symbolique</w:t>
      </w:r>
      <w:r w:rsidR="00233222">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langues, d’abord à l’oral. L'enseignement et l’apprentissage d'une langue vivante, étrangère ou régionale, doivent mettre les élèves en position de s'exercer dans la langue, de réfléchir sur la langue et sur les processus et stratégies qu’ils mobilisent en situation. Le travail sur la langue et </w:t>
      </w:r>
      <w:r w:rsidR="00233222">
        <w:rPr>
          <w:rFonts w:cs="Calibri"/>
          <w:sz w:val="20"/>
        </w:rPr>
        <w:t xml:space="preserve">celui </w:t>
      </w:r>
      <w:r w:rsidRPr="003B72A0">
        <w:rPr>
          <w:rFonts w:cs="Calibri"/>
          <w:sz w:val="20"/>
        </w:rPr>
        <w:t>sur la culture sont indissociables.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l’enseignement, acquises de façon implicite, sont utilisées comme fondements des apprentissages explicites. Elles sont au cœur des situations de prise de conscience, où l’élève se met à comprendre ce qu’il savait faire sans y réfléchir et où il utilise ses connaissances intuitives comme ressources pour contrôler et évaluer sa propre action (par ex. juger si une forme verbale est correcte, appréhender une quantité, raisonner logiquement).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lastRenderedPageBreak/>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sidR="00CF58E8">
        <w:rPr>
          <w:rFonts w:cs="Calibri"/>
          <w:sz w:val="20"/>
        </w:rPr>
        <w:t>/</w:t>
      </w:r>
      <w:r w:rsidR="00CF58E8" w:rsidRPr="003B72A0">
        <w:rPr>
          <w:rFonts w:cs="Calibri"/>
          <w:sz w:val="20"/>
        </w:rPr>
        <w:t xml:space="preserve"> </w:t>
      </w:r>
      <w:r w:rsidRPr="003B72A0">
        <w:rPr>
          <w:rFonts w:cs="Calibri"/>
          <w:sz w:val="20"/>
        </w:rPr>
        <w:t xml:space="preserve">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rsidR="009976E5" w:rsidRDefault="009976E5" w:rsidP="009976E5">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rsidR="009976E5" w:rsidRPr="003B72A0" w:rsidRDefault="002408EF" w:rsidP="009976E5">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rsidR="009976E5" w:rsidRPr="002E1907" w:rsidRDefault="009976E5" w:rsidP="009976E5">
      <w:pPr>
        <w:pStyle w:val="Style1"/>
      </w:pPr>
      <w:r w:rsidRPr="003B72A0">
        <w:br w:type="page"/>
      </w:r>
      <w:bookmarkStart w:id="1" w:name="_Toc416167907"/>
      <w:bookmarkStart w:id="2" w:name="_Toc416272069"/>
      <w:bookmarkStart w:id="3" w:name="_Toc430177045"/>
      <w:r w:rsidRPr="002E1907">
        <w:lastRenderedPageBreak/>
        <w:t>Volet 2 : Contributions essentielles des différents enseignements au socle commun</w:t>
      </w:r>
      <w:bookmarkEnd w:id="1"/>
      <w:bookmarkEnd w:id="2"/>
      <w:bookmarkEnd w:id="3"/>
    </w:p>
    <w:p w:rsidR="009976E5" w:rsidRDefault="009976E5" w:rsidP="009976E5">
      <w:pPr>
        <w:pStyle w:val="Style1"/>
      </w:pPr>
    </w:p>
    <w:p w:rsidR="009976E5" w:rsidRPr="00DD7C01" w:rsidRDefault="009976E5" w:rsidP="009976E5">
      <w:pPr>
        <w:pStyle w:val="Style1"/>
      </w:pPr>
    </w:p>
    <w:p w:rsidR="009976E5" w:rsidRPr="00DD7C01" w:rsidRDefault="009976E5" w:rsidP="009976E5">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498"/>
        </w:trPr>
        <w:tc>
          <w:tcPr>
            <w:tcW w:w="10348" w:type="dxa"/>
            <w:shd w:val="clear" w:color="auto" w:fill="B6DDE8"/>
          </w:tcPr>
          <w:p w:rsidR="009976E5" w:rsidRPr="003B72A0" w:rsidRDefault="009976E5" w:rsidP="009976E5">
            <w:pPr>
              <w:spacing w:after="0" w:line="240" w:lineRule="auto"/>
              <w:jc w:val="center"/>
              <w:rPr>
                <w:rFonts w:eastAsia="MS Mincho" w:cs="Calibri"/>
                <w:b/>
                <w:sz w:val="20"/>
              </w:rPr>
            </w:pPr>
            <w:r w:rsidRPr="003B72A0">
              <w:rPr>
                <w:rFonts w:eastAsia="MS Mincho" w:cs="Calibri"/>
                <w:b/>
                <w:sz w:val="20"/>
              </w:rPr>
              <w:t>Domaine 1</w:t>
            </w:r>
          </w:p>
          <w:p w:rsidR="009976E5" w:rsidRPr="003B72A0" w:rsidRDefault="009976E5" w:rsidP="009976E5">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9976E5" w:rsidRPr="003B72A0">
        <w:trPr>
          <w:trHeight w:val="10080"/>
        </w:trPr>
        <w:tc>
          <w:tcPr>
            <w:tcW w:w="10348" w:type="dxa"/>
            <w:shd w:val="clear" w:color="auto" w:fill="auto"/>
            <w:vAlign w:val="center"/>
          </w:tcPr>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la langue française à l’oral et à l’écrit</w:t>
            </w:r>
          </w:p>
          <w:p w:rsidR="009976E5" w:rsidRPr="003B72A0" w:rsidRDefault="009976E5" w:rsidP="009976E5">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rsidR="009976E5" w:rsidRDefault="009976E5" w:rsidP="009976E5">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rsidR="009976E5" w:rsidRPr="003B72A0" w:rsidRDefault="009976E5" w:rsidP="009976E5">
            <w:pPr>
              <w:widowControl w:val="0"/>
              <w:spacing w:after="0" w:line="240" w:lineRule="auto"/>
              <w:ind w:left="12"/>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rsidR="009976E5" w:rsidRPr="003B72A0" w:rsidRDefault="009976E5" w:rsidP="009976E5">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9976E5" w:rsidRDefault="009976E5" w:rsidP="009976E5">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sidR="00CF58E8">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sidR="00233222">
              <w:rPr>
                <w:rFonts w:eastAsia="MS Mincho" w:cs="Calibri"/>
                <w:sz w:val="20"/>
              </w:rPr>
              <w:t>,</w:t>
            </w:r>
            <w:r w:rsidRPr="003B72A0">
              <w:rPr>
                <w:rFonts w:eastAsia="MS Mincho" w:cs="Calibri"/>
                <w:sz w:val="20"/>
              </w:rPr>
              <w:t xml:space="preserve"> contribue à sensibiliser les élèves à la dimension culturelle.</w:t>
            </w:r>
          </w:p>
          <w:p w:rsidR="009976E5" w:rsidRPr="003B72A0" w:rsidRDefault="009976E5" w:rsidP="009976E5">
            <w:pPr>
              <w:widowControl w:val="0"/>
              <w:spacing w:after="0" w:line="240" w:lineRule="auto"/>
              <w:ind w:firstLine="33"/>
              <w:jc w:val="both"/>
              <w:rPr>
                <w:rFonts w:eastAsia="MS Mincho" w:cs="Calibri"/>
                <w:bCs/>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rsidR="009976E5" w:rsidRPr="003B72A0" w:rsidRDefault="009976E5" w:rsidP="009976E5">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sidR="00073DCE">
              <w:rPr>
                <w:rFonts w:eastAsia="MS Mincho" w:cs="Calibri"/>
                <w:b/>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rsidR="009976E5" w:rsidRDefault="009976E5" w:rsidP="009976E5">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9976E5" w:rsidRPr="003B72A0" w:rsidRDefault="009976E5" w:rsidP="009976E5">
            <w:pPr>
              <w:spacing w:after="0" w:line="240" w:lineRule="auto"/>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sidR="00233222">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sidR="00233222">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rsidR="009976E5" w:rsidRPr="003B72A0" w:rsidRDefault="009976E5" w:rsidP="009976E5">
      <w:pPr>
        <w:spacing w:after="0" w:line="240" w:lineRule="auto"/>
        <w:rPr>
          <w:rFonts w:cs="Calibri"/>
        </w:rPr>
      </w:pPr>
    </w:p>
    <w:p w:rsidR="009976E5" w:rsidRDefault="009976E5">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619"/>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2</w:t>
            </w:r>
          </w:p>
          <w:p w:rsidR="009976E5" w:rsidRPr="003B72A0" w:rsidRDefault="009976E5" w:rsidP="009976E5">
            <w:pPr>
              <w:spacing w:after="0" w:line="240" w:lineRule="auto"/>
              <w:jc w:val="center"/>
              <w:rPr>
                <w:rFonts w:eastAsia="MS Mincho" w:cs="Calibri"/>
                <w:b/>
              </w:rPr>
            </w:pPr>
            <w:r w:rsidRPr="003B72A0">
              <w:rPr>
                <w:rFonts w:eastAsia="MS Mincho" w:cs="Calibri"/>
                <w:b/>
                <w:i/>
              </w:rPr>
              <w:t>Les méthodes et outils pour apprendre</w:t>
            </w:r>
          </w:p>
        </w:tc>
      </w:tr>
      <w:tr w:rsidR="009976E5" w:rsidRPr="003B72A0">
        <w:trPr>
          <w:trHeight w:val="5293"/>
        </w:trPr>
        <w:tc>
          <w:tcPr>
            <w:tcW w:w="10348" w:type="dxa"/>
            <w:shd w:val="clear" w:color="auto" w:fill="auto"/>
            <w:vAlign w:val="center"/>
          </w:tcPr>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sidR="00233222">
              <w:rPr>
                <w:rFonts w:eastAsia="MS Mincho" w:cs="Calibri"/>
                <w:sz w:val="20"/>
              </w:rPr>
              <w:t xml:space="preserve"> </w:t>
            </w:r>
            <w:r w:rsidRPr="003B72A0">
              <w:rPr>
                <w:rFonts w:eastAsia="MS Mincho" w:cs="Calibri"/>
                <w:sz w:val="20"/>
              </w:rPr>
              <w:t xml:space="preserve">sont autant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Dans tous les enseignements, et en particulier dans le champ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 xml:space="preserve">la familiarisation aux techniques de l’information et de la communication contribue à développer les capacités à rechercher l’information, à la partager, à développer les premières explicitations et argumentations et à porter un jugement critique. </w:t>
            </w:r>
            <w:r w:rsidRPr="000E2781">
              <w:rPr>
                <w:rFonts w:eastAsia="MS Mincho" w:cs="Calibri"/>
                <w:sz w:val="20"/>
              </w:rPr>
              <w:t>En français</w:t>
            </w:r>
            <w:r w:rsidRPr="003D7580">
              <w:rPr>
                <w:rFonts w:eastAsia="MS Mincho" w:cs="Calibri"/>
                <w:sz w:val="20"/>
              </w:rPr>
              <w:t>,</w:t>
            </w:r>
            <w:r w:rsidRPr="003B72A0">
              <w:rPr>
                <w:rFonts w:eastAsia="MS Mincho" w:cs="Calibri"/>
                <w:sz w:val="20"/>
              </w:rPr>
              <w:t xml:space="preserve">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sidR="00CF58E8">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88"/>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3</w:t>
            </w:r>
          </w:p>
          <w:p w:rsidR="009976E5" w:rsidRPr="003B72A0" w:rsidRDefault="009976E5" w:rsidP="009976E5">
            <w:pPr>
              <w:spacing w:after="0" w:line="240" w:lineRule="auto"/>
              <w:jc w:val="center"/>
              <w:rPr>
                <w:rFonts w:eastAsia="MS Mincho" w:cs="Calibri"/>
                <w:b/>
              </w:rPr>
            </w:pPr>
            <w:r w:rsidRPr="003B72A0">
              <w:rPr>
                <w:rFonts w:eastAsia="MS Mincho" w:cs="Calibri"/>
                <w:b/>
                <w:i/>
              </w:rPr>
              <w:t>La formation de la personne et du citoyen</w:t>
            </w:r>
          </w:p>
        </w:tc>
      </w:tr>
      <w:tr w:rsidR="009976E5" w:rsidRPr="003B72A0">
        <w:trPr>
          <w:trHeight w:val="6490"/>
        </w:trPr>
        <w:tc>
          <w:tcPr>
            <w:tcW w:w="10348" w:type="dxa"/>
            <w:shd w:val="clear" w:color="auto" w:fill="auto"/>
            <w:vAlign w:val="center"/>
          </w:tcPr>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Dans le cadre de l’enseignement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sidR="00CF58E8">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rsidR="009976E5" w:rsidRPr="003B72A0" w:rsidRDefault="009976E5" w:rsidP="009976E5">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rsidR="009976E5" w:rsidRPr="003B72A0" w:rsidRDefault="009976E5" w:rsidP="009976E5">
            <w:pPr>
              <w:spacing w:after="0" w:line="240" w:lineRule="auto"/>
              <w:ind w:left="31"/>
              <w:jc w:val="both"/>
              <w:rPr>
                <w:rFonts w:eastAsia="MS Mincho" w:cs="Calibri"/>
                <w:b/>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sidR="00233222">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r>
        <w:rPr>
          <w:rFonts w:cs="Calibri"/>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1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4</w:t>
            </w:r>
          </w:p>
          <w:p w:rsidR="009976E5" w:rsidRPr="003B72A0" w:rsidRDefault="009976E5" w:rsidP="009976E5">
            <w:pPr>
              <w:spacing w:after="0" w:line="240" w:lineRule="auto"/>
              <w:jc w:val="center"/>
              <w:rPr>
                <w:rFonts w:eastAsia="MS Mincho" w:cs="Calibri"/>
                <w:b/>
              </w:rPr>
            </w:pPr>
            <w:r w:rsidRPr="003B72A0">
              <w:rPr>
                <w:rFonts w:eastAsia="MS Mincho" w:cs="Calibri"/>
                <w:b/>
                <w:i/>
              </w:rPr>
              <w:t>Les systèmes naturels et les systèmes techniques</w:t>
            </w:r>
          </w:p>
        </w:tc>
      </w:tr>
      <w:tr w:rsidR="009976E5" w:rsidRPr="003B72A0">
        <w:trPr>
          <w:trHeight w:val="5615"/>
        </w:trPr>
        <w:tc>
          <w:tcPr>
            <w:tcW w:w="10348" w:type="dxa"/>
            <w:shd w:val="clear" w:color="auto" w:fill="auto"/>
            <w:vAlign w:val="center"/>
          </w:tcPr>
          <w:p w:rsidR="009976E5" w:rsidRPr="003B72A0" w:rsidRDefault="00073DCE" w:rsidP="009976E5">
            <w:pPr>
              <w:spacing w:after="0" w:line="240" w:lineRule="auto"/>
              <w:jc w:val="both"/>
              <w:rPr>
                <w:rFonts w:eastAsia="MS Mincho" w:cs="Calibri"/>
                <w:sz w:val="20"/>
              </w:rPr>
            </w:pPr>
            <w:r>
              <w:rPr>
                <w:rFonts w:eastAsia="MS Mincho" w:cs="Calibri"/>
                <w:sz w:val="20"/>
              </w:rPr>
              <w:t>« </w:t>
            </w:r>
            <w:r w:rsidR="009976E5" w:rsidRPr="000E2781">
              <w:rPr>
                <w:rFonts w:eastAsia="MS Mincho" w:cs="Calibri"/>
                <w:sz w:val="20"/>
              </w:rPr>
              <w:t>Questionner le monde</w:t>
            </w:r>
            <w:r>
              <w:rPr>
                <w:rFonts w:eastAsia="MS Mincho" w:cs="Calibri"/>
                <w:sz w:val="20"/>
              </w:rPr>
              <w:t> »</w:t>
            </w:r>
            <w:r w:rsidR="009976E5" w:rsidRPr="003B72A0">
              <w:rPr>
                <w:rFonts w:eastAsia="MS Mincho" w:cs="Calibri"/>
                <w:b/>
                <w:sz w:val="20"/>
              </w:rPr>
              <w:t xml:space="preserve"> </w:t>
            </w:r>
            <w:r w:rsidR="009976E5" w:rsidRPr="003B72A0">
              <w:rPr>
                <w:rFonts w:eastAsia="MS Mincho" w:cs="Calibri"/>
                <w:sz w:val="20"/>
                <w:szCs w:val="20"/>
              </w:rPr>
              <w:t>constitue</w:t>
            </w:r>
            <w:r w:rsidR="009976E5" w:rsidRPr="003B72A0">
              <w:rPr>
                <w:rFonts w:eastAsia="MS Mincho" w:cs="Calibri"/>
                <w:b/>
                <w:sz w:val="20"/>
                <w:szCs w:val="20"/>
              </w:rPr>
              <w:t xml:space="preserve"> </w:t>
            </w:r>
            <w:r w:rsidR="009976E5" w:rsidRPr="003B72A0">
              <w:rPr>
                <w:rFonts w:eastAsia="MS Mincho" w:cs="Calibri"/>
                <w:sz w:val="20"/>
                <w:szCs w:val="20"/>
              </w:rPr>
              <w:t>l’enseignement privilégié</w:t>
            </w:r>
            <w:r w:rsidR="009976E5" w:rsidRPr="003B72A0">
              <w:rPr>
                <w:rFonts w:eastAsia="MS Mincho" w:cs="Calibri"/>
                <w:sz w:val="20"/>
              </w:rPr>
              <w:t xml:space="preserve"> pour formuler des questions, émettre des suppositions, imaginer des dispositifs d’exploration et proposer des réponses. Par l’observation fine du réel</w:t>
            </w:r>
            <w:r w:rsidR="009976E5" w:rsidRPr="003B72A0">
              <w:rPr>
                <w:rFonts w:eastAsia="MS Mincho" w:cs="Calibri"/>
                <w:color w:val="4F81BD"/>
                <w:sz w:val="18"/>
                <w:szCs w:val="18"/>
              </w:rPr>
              <w:t xml:space="preserve"> </w:t>
            </w:r>
            <w:r w:rsidR="009976E5"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9976E5" w:rsidRPr="003B72A0" w:rsidRDefault="009976E5" w:rsidP="009976E5">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9976E5" w:rsidRPr="003B72A0" w:rsidRDefault="009976E5" w:rsidP="009976E5">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7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5</w:t>
            </w:r>
          </w:p>
          <w:p w:rsidR="009976E5" w:rsidRPr="003B72A0" w:rsidRDefault="009976E5" w:rsidP="009976E5">
            <w:pPr>
              <w:spacing w:after="0" w:line="240" w:lineRule="auto"/>
              <w:jc w:val="center"/>
              <w:rPr>
                <w:rFonts w:eastAsia="MS Mincho" w:cs="Calibri"/>
                <w:b/>
                <w:i/>
              </w:rPr>
            </w:pPr>
            <w:r w:rsidRPr="003B72A0">
              <w:rPr>
                <w:rFonts w:eastAsia="MS Mincho" w:cs="Calibri"/>
                <w:b/>
                <w:i/>
              </w:rPr>
              <w:t>Les représentations du monde et l’activité humaine</w:t>
            </w:r>
          </w:p>
        </w:tc>
      </w:tr>
      <w:tr w:rsidR="009976E5" w:rsidRPr="003B72A0">
        <w:trPr>
          <w:trHeight w:val="5265"/>
        </w:trPr>
        <w:tc>
          <w:tcPr>
            <w:tcW w:w="10348" w:type="dxa"/>
            <w:shd w:val="clear" w:color="auto" w:fill="auto"/>
          </w:tcPr>
          <w:p w:rsidR="009976E5" w:rsidRPr="003B72A0" w:rsidRDefault="009976E5" w:rsidP="009976E5">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rsidR="009976E5" w:rsidRPr="003B72A0" w:rsidRDefault="009976E5" w:rsidP="009976E5">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sidR="00073DCE">
              <w:rPr>
                <w:rFonts w:eastAsia="MS Mincho" w:cs="Calibri"/>
                <w:sz w:val="20"/>
                <w:szCs w:val="20"/>
              </w:rPr>
              <w:t>« </w:t>
            </w:r>
            <w:r w:rsidR="009829BD">
              <w:rPr>
                <w:rFonts w:eastAsia="MS Mincho" w:cs="Calibri"/>
                <w:sz w:val="20"/>
                <w:szCs w:val="20"/>
              </w:rPr>
              <w:t>Q</w:t>
            </w:r>
            <w:r w:rsidRPr="000E2781">
              <w:rPr>
                <w:rFonts w:eastAsia="MS Mincho" w:cs="Calibri"/>
                <w:sz w:val="20"/>
                <w:szCs w:val="20"/>
              </w:rPr>
              <w:t>uestionn</w:t>
            </w:r>
            <w:r>
              <w:rPr>
                <w:rFonts w:eastAsia="MS Mincho" w:cs="Calibri"/>
                <w:sz w:val="20"/>
                <w:szCs w:val="20"/>
              </w:rPr>
              <w:t>er le monde</w:t>
            </w:r>
            <w:r w:rsidR="00073DCE">
              <w:rPr>
                <w:rFonts w:eastAsia="MS Mincho" w:cs="Calibri"/>
                <w:sz w:val="20"/>
                <w:szCs w:val="20"/>
              </w:rPr>
              <w:t> »</w:t>
            </w:r>
            <w:r>
              <w:rPr>
                <w:rFonts w:eastAsia="MS Mincho" w:cs="Calibri"/>
                <w:sz w:val="20"/>
                <w:szCs w:val="20"/>
              </w:rPr>
              <w:t xml:space="preserve">,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sidR="00233222">
              <w:rPr>
                <w:rFonts w:eastAsia="MS Mincho" w:cs="Calibri"/>
                <w:sz w:val="20"/>
                <w:szCs w:val="20"/>
              </w:rPr>
              <w:t xml:space="preserve">Commencer à repérer quelques </w:t>
            </w:r>
            <w:r w:rsidR="003B5804">
              <w:rPr>
                <w:rFonts w:eastAsia="MS Mincho" w:cs="Calibri"/>
                <w:sz w:val="20"/>
                <w:szCs w:val="20"/>
              </w:rPr>
              <w:t>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sidR="00233222">
              <w:rPr>
                <w:rFonts w:cs="Calibri"/>
                <w:color w:val="292526"/>
                <w:sz w:val="20"/>
                <w:szCs w:val="20"/>
                <w:lang w:eastAsia="fr-FR"/>
              </w:rPr>
              <w:t xml:space="preserve"> conscience de réalités ou d’</w:t>
            </w:r>
            <w:r w:rsidR="003B5804">
              <w:rPr>
                <w:rFonts w:cs="Calibri"/>
                <w:color w:val="292526"/>
                <w:sz w:val="20"/>
                <w:szCs w:val="20"/>
                <w:lang w:eastAsia="fr-FR"/>
              </w:rPr>
              <w:t>évènement</w:t>
            </w:r>
            <w:r w:rsidRPr="003B72A0">
              <w:rPr>
                <w:rFonts w:cs="Calibri"/>
                <w:color w:val="292526"/>
                <w:sz w:val="20"/>
                <w:szCs w:val="20"/>
                <w:lang w:eastAsia="fr-FR"/>
              </w:rPr>
              <w:t>s du passé et du temps plus ou moins grand qui nous en sépare vise à une première approche de la chronol</w:t>
            </w:r>
            <w:r w:rsidR="00233222">
              <w:rPr>
                <w:rFonts w:cs="Calibri"/>
                <w:color w:val="292526"/>
                <w:sz w:val="20"/>
                <w:szCs w:val="20"/>
                <w:lang w:eastAsia="fr-FR"/>
              </w:rPr>
              <w:t xml:space="preserve">ogie. La répétition des </w:t>
            </w:r>
            <w:r w:rsidR="003B5804">
              <w:rPr>
                <w:rFonts w:cs="Calibri"/>
                <w:color w:val="292526"/>
                <w:sz w:val="20"/>
                <w:szCs w:val="20"/>
                <w:lang w:eastAsia="fr-FR"/>
              </w:rPr>
              <w:t>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sidR="00073DCE">
              <w:rPr>
                <w:rFonts w:eastAsia="MS Mincho" w:cs="Calibri"/>
                <w:b/>
                <w:sz w:val="20"/>
                <w:szCs w:val="20"/>
              </w:rPr>
              <w:t>« </w:t>
            </w:r>
            <w:r w:rsidR="009829BD">
              <w:rPr>
                <w:rFonts w:eastAsia="MS Mincho" w:cs="Calibri"/>
                <w:sz w:val="20"/>
                <w:szCs w:val="20"/>
              </w:rPr>
              <w:t>Q</w:t>
            </w:r>
            <w:r w:rsidRPr="000E2781">
              <w:rPr>
                <w:rFonts w:eastAsia="MS Mincho" w:cs="Calibri"/>
                <w:sz w:val="20"/>
                <w:szCs w:val="20"/>
              </w:rPr>
              <w:t>uestionner le monde</w:t>
            </w:r>
            <w:r w:rsidR="00073DCE">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sidR="00233222">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rsidR="009976E5" w:rsidRPr="008F7B6E" w:rsidRDefault="009976E5" w:rsidP="009976E5">
      <w:pPr>
        <w:pStyle w:val="Style3"/>
        <w:spacing w:before="0" w:after="0"/>
        <w:rPr>
          <w:sz w:val="32"/>
          <w:szCs w:val="32"/>
        </w:rPr>
      </w:pPr>
      <w:bookmarkStart w:id="4" w:name="_Toc415069127"/>
      <w:bookmarkStart w:id="5" w:name="_Toc416272070"/>
      <w:bookmarkStart w:id="6" w:name="_Toc283824217"/>
      <w:r>
        <w:br w:type="page"/>
      </w:r>
      <w:bookmarkStart w:id="7" w:name="_Toc430177046"/>
      <w:r w:rsidRPr="008F7B6E">
        <w:rPr>
          <w:sz w:val="32"/>
          <w:szCs w:val="32"/>
        </w:rPr>
        <w:lastRenderedPageBreak/>
        <w:t>Volet 3</w:t>
      </w:r>
      <w:bookmarkEnd w:id="7"/>
      <w:r>
        <w:rPr>
          <w:sz w:val="32"/>
          <w:szCs w:val="32"/>
        </w:rPr>
        <w:t> : les enseignements</w:t>
      </w:r>
    </w:p>
    <w:p w:rsidR="009976E5" w:rsidRPr="00223414" w:rsidRDefault="009976E5" w:rsidP="009976E5">
      <w:pPr>
        <w:spacing w:after="0" w:line="240" w:lineRule="auto"/>
        <w:rPr>
          <w:b/>
          <w:color w:val="31849B"/>
          <w:sz w:val="28"/>
          <w:szCs w:val="28"/>
        </w:rPr>
      </w:pPr>
      <w:bookmarkStart w:id="8" w:name="_Toc430177047"/>
      <w:r w:rsidRPr="00223414">
        <w:rPr>
          <w:b/>
          <w:color w:val="31849B"/>
          <w:sz w:val="28"/>
          <w:szCs w:val="28"/>
        </w:rPr>
        <w:t>F</w:t>
      </w:r>
      <w:bookmarkEnd w:id="4"/>
      <w:bookmarkEnd w:id="5"/>
      <w:bookmarkEnd w:id="8"/>
      <w:r w:rsidRPr="00223414">
        <w:rPr>
          <w:b/>
          <w:color w:val="31849B"/>
          <w:sz w:val="28"/>
          <w:szCs w:val="28"/>
        </w:rPr>
        <w:t>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rsidR="009976E5" w:rsidRPr="003B72A0"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sidR="00233222">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rsidR="009976E5"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9976E5" w:rsidRDefault="009976E5" w:rsidP="009976E5">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21588D">
        <w:tc>
          <w:tcPr>
            <w:tcW w:w="8279" w:type="dxa"/>
            <w:shd w:val="clear" w:color="auto" w:fill="DAEEF3"/>
            <w:tcMar>
              <w:top w:w="57" w:type="dxa"/>
              <w:left w:w="57" w:type="dxa"/>
              <w:bottom w:w="57" w:type="dxa"/>
              <w:right w:w="57" w:type="dxa"/>
            </w:tcMa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sz w:val="20"/>
                <w:szCs w:val="20"/>
              </w:rPr>
            </w:pPr>
            <w:r w:rsidRPr="003B72A0">
              <w:rPr>
                <w:b/>
                <w:sz w:val="20"/>
                <w:szCs w:val="20"/>
              </w:rPr>
              <w:t xml:space="preserve">Comprendre et s’exprimer à l’oral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1, 2, 3</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b/>
                <w:sz w:val="20"/>
                <w:szCs w:val="20"/>
              </w:rPr>
            </w:pPr>
            <w:r w:rsidRPr="003B72A0">
              <w:rPr>
                <w:rFonts w:cs="Calibri"/>
                <w:b/>
                <w:sz w:val="20"/>
                <w:szCs w:val="20"/>
              </w:rPr>
              <w:t>Lire</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b/>
                <w:sz w:val="20"/>
                <w:szCs w:val="20"/>
              </w:rPr>
            </w:pPr>
            <w:r w:rsidRPr="003B72A0">
              <w:rPr>
                <w:b/>
                <w:sz w:val="20"/>
                <w:szCs w:val="20"/>
              </w:rPr>
              <w:t>Écrire</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sidR="00C43350">
              <w:rPr>
                <w:rFonts w:cs="Calibri"/>
                <w:sz w:val="20"/>
                <w:szCs w:val="20"/>
              </w:rPr>
              <w:t>.</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sidR="00C43350">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w:t>
            </w:r>
          </w:p>
        </w:tc>
      </w:tr>
    </w:tbl>
    <w:p w:rsidR="009976E5" w:rsidRDefault="009976E5" w:rsidP="009976E5">
      <w:pPr>
        <w:pStyle w:val="Style3"/>
        <w:spacing w:before="0" w:after="0"/>
        <w:rPr>
          <w:sz w:val="24"/>
          <w:szCs w:val="24"/>
        </w:rPr>
      </w:pPr>
    </w:p>
    <w:p w:rsidR="009976E5" w:rsidRPr="000E2781" w:rsidRDefault="009976E5" w:rsidP="009976E5">
      <w:pPr>
        <w:pStyle w:val="Style3"/>
        <w:spacing w:before="0" w:after="0"/>
        <w:rPr>
          <w:sz w:val="24"/>
          <w:szCs w:val="24"/>
        </w:rPr>
      </w:pPr>
      <w:r>
        <w:rPr>
          <w:sz w:val="24"/>
          <w:szCs w:val="24"/>
        </w:rPr>
        <w:br w:type="page"/>
      </w:r>
      <w:r w:rsidRPr="000E2781">
        <w:rPr>
          <w:sz w:val="24"/>
          <w:szCs w:val="24"/>
        </w:rPr>
        <w:lastRenderedPageBreak/>
        <w:t>Langage oral</w:t>
      </w:r>
    </w:p>
    <w:p w:rsidR="009976E5" w:rsidRPr="003B72A0" w:rsidRDefault="009976E5" w:rsidP="009976E5">
      <w:pPr>
        <w:spacing w:after="0" w:line="240" w:lineRule="auto"/>
        <w:jc w:val="both"/>
        <w:rPr>
          <w:rFonts w:cs="Calibri"/>
          <w:sz w:val="20"/>
          <w:szCs w:val="20"/>
        </w:rPr>
      </w:pPr>
      <w:r w:rsidRPr="003B72A0">
        <w:rPr>
          <w:rFonts w:cs="Calibri"/>
          <w:sz w:val="20"/>
          <w:szCs w:val="20"/>
        </w:rPr>
        <w:t>Une première maitrise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sidR="00233222">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rsidR="009976E5" w:rsidRPr="003B72A0" w:rsidRDefault="009976E5" w:rsidP="009976E5">
      <w:pPr>
        <w:spacing w:after="0" w:line="240" w:lineRule="auto"/>
      </w:pPr>
    </w:p>
    <w:tbl>
      <w:tblPr>
        <w:tblW w:w="4990" w:type="pct"/>
        <w:tblLayout w:type="fixed"/>
        <w:tblLook w:val="0000" w:firstRow="0" w:lastRow="0" w:firstColumn="0" w:lastColumn="0" w:noHBand="0" w:noVBand="0"/>
      </w:tblPr>
      <w:tblGrid>
        <w:gridCol w:w="6046"/>
        <w:gridCol w:w="4639"/>
      </w:tblGrid>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 xml:space="preserve">Attendus de fin de cycle </w:t>
            </w:r>
          </w:p>
        </w:tc>
      </w:tr>
      <w:tr w:rsidR="009976E5" w:rsidRPr="003B72A0">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9976E5" w:rsidRPr="003B72A0">
        <w:tc>
          <w:tcPr>
            <w:tcW w:w="5916"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c>
          <w:tcPr>
            <w:tcW w:w="5916" w:type="dxa"/>
            <w:tcBorders>
              <w:top w:val="single" w:sz="4" w:space="0" w:color="000000"/>
              <w:left w:val="single" w:sz="4" w:space="0" w:color="000000"/>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sidR="00CF58E8">
              <w:rPr>
                <w:rFonts w:cs="Calibri"/>
                <w:sz w:val="20"/>
                <w:szCs w:val="20"/>
              </w:rPr>
              <w:t>s</w:t>
            </w:r>
            <w:r w:rsidRPr="003B72A0">
              <w:rPr>
                <w:rFonts w:cs="Calibri"/>
                <w:sz w:val="20"/>
                <w:szCs w:val="20"/>
              </w:rPr>
              <w:t xml:space="preserve"> données par un adulte.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sidR="00DA6736">
              <w:rPr>
                <w:rFonts w:cs="Calibri"/>
                <w:sz w:val="20"/>
                <w:szCs w:val="20"/>
              </w:rPr>
              <w:t xml:space="preserve"> ou régionale</w:t>
            </w:r>
            <w:r w:rsidRPr="003B72A0">
              <w:rPr>
                <w:rFonts w:cs="Calibri"/>
                <w:sz w:val="20"/>
                <w:szCs w:val="20"/>
              </w:rPr>
              <w:t>.</w:t>
            </w:r>
          </w:p>
        </w:tc>
      </w:tr>
      <w:tr w:rsidR="009976E5" w:rsidRPr="003B72A0">
        <w:tc>
          <w:tcPr>
            <w:tcW w:w="5916" w:type="dxa"/>
            <w:tcBorders>
              <w:top w:val="single" w:sz="4" w:space="0" w:color="auto"/>
              <w:left w:val="single" w:sz="4" w:space="0" w:color="auto"/>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Prise en compte des récepteurs ou interlocuteurs</w:t>
            </w:r>
            <w:r w:rsidR="00CE70A2">
              <w:rPr>
                <w:rFonts w:cs="Calibri"/>
                <w:sz w:val="20"/>
                <w:szCs w:val="20"/>
              </w:rPr>
              <w:t>.</w:t>
            </w:r>
            <w:r w:rsidRPr="003B72A0">
              <w:rPr>
                <w:rFonts w:cs="Calibri"/>
                <w:sz w:val="20"/>
                <w:szCs w:val="20"/>
              </w:rPr>
              <w:t xml:space="preserve"> </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Rappel de récits entendus ou lus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 travaux à ses pairs.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d’un ouvrage, d’une œuvre.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Justification d’un choix, d’un point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d’une lecture à voix haute.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Lecture après préparation d’un texte dont les pairs ne disposent pas.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 et écoute ou visionnement de sa propre prestation ou d’autres prestations.</w:t>
            </w:r>
          </w:p>
        </w:tc>
      </w:tr>
      <w:tr w:rsidR="009976E5" w:rsidRPr="003B72A0">
        <w:tc>
          <w:tcPr>
            <w:tcW w:w="5916" w:type="dxa"/>
            <w:tcBorders>
              <w:top w:val="single" w:sz="4" w:space="0" w:color="auto"/>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 xml:space="preserve">Participer à des échanges dans des situations diversifiées </w:t>
            </w:r>
            <w:r w:rsidRPr="003B72A0">
              <w:rPr>
                <w:rFonts w:cs="Calibri"/>
                <w:sz w:val="20"/>
                <w:szCs w:val="20"/>
              </w:rPr>
              <w:t>(séances d’apprentissage, régulation de la vie de la classe)</w:t>
            </w:r>
            <w:r w:rsidR="006238D7">
              <w:rPr>
                <w:rFonts w:cs="Calibri"/>
                <w:sz w:val="20"/>
                <w:szCs w:val="20"/>
              </w:rPr>
              <w:t>.</w:t>
            </w:r>
          </w:p>
          <w:p w:rsidR="009976E5" w:rsidRPr="003B72A0" w:rsidRDefault="009976E5" w:rsidP="009976E5">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sidR="006238D7">
              <w:rPr>
                <w:rFonts w:cs="Calibri"/>
                <w:sz w:val="20"/>
                <w:szCs w:val="20"/>
              </w:rPr>
              <w:t>.</w:t>
            </w:r>
          </w:p>
          <w:p w:rsidR="009976E5" w:rsidRPr="003B72A0" w:rsidRDefault="009976E5" w:rsidP="009976E5">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lastRenderedPageBreak/>
              <w:t>Conscience et prise en compte des enjeux</w:t>
            </w:r>
            <w:r w:rsidR="006238D7">
              <w:rPr>
                <w:rFonts w:cs="Calibri"/>
                <w:sz w:val="20"/>
                <w:szCs w:val="20"/>
              </w:rPr>
              <w:t>.</w:t>
            </w:r>
            <w:r w:rsidRPr="003B72A0">
              <w:rPr>
                <w:rFonts w:cs="Calibri"/>
                <w:sz w:val="20"/>
                <w:szCs w:val="20"/>
              </w:rPr>
              <w:t xml:space="preserve"> </w:t>
            </w:r>
          </w:p>
          <w:p w:rsidR="009976E5" w:rsidRPr="003B72A0" w:rsidRDefault="009976E5" w:rsidP="00997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sidR="006238D7">
              <w:rPr>
                <w:rFonts w:cs="Calibri"/>
                <w:sz w:val="20"/>
                <w:szCs w:val="20"/>
              </w:rPr>
              <w:t>.</w:t>
            </w:r>
          </w:p>
          <w:p w:rsidR="009976E5" w:rsidRPr="003B72A0" w:rsidRDefault="009976E5" w:rsidP="00CF4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Moyens de l’expression (vocabulaire, organisation syntaxique, enchainements…)</w:t>
            </w:r>
            <w:r w:rsidR="006238D7">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lastRenderedPageBreak/>
              <w:t>Prise en charge de rôles bien identifiés dans les interactions, notamment les débats.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Préparation individuelle ou à plusieurs des éléments à </w:t>
            </w:r>
            <w:r w:rsidRPr="003B72A0">
              <w:rPr>
                <w:rFonts w:cs="Calibri"/>
                <w:sz w:val="20"/>
                <w:szCs w:val="20"/>
              </w:rPr>
              <w:lastRenderedPageBreak/>
              <w:t>mobiliser dans les échanges (ce que l’on veut dire, comment on le dira, recherche et tri des arguments…)</w:t>
            </w:r>
            <w:r w:rsidR="006238D7">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5916"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lastRenderedPageBreak/>
              <w:t xml:space="preserve">Adopter une distance critique par rapport au langage produit </w:t>
            </w:r>
          </w:p>
          <w:p w:rsidR="009976E5" w:rsidRPr="003B72A0" w:rsidRDefault="009976E5" w:rsidP="006238D7">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Prise en compte de règles explicites établies collectivement</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sidR="006238D7">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Mises en situation d’observateurs (« gardiens des règles ») ou de co-évaluateurs (avec le professeur) dans des situations variées d’exposés, de débats, d’échanges</w:t>
            </w:r>
            <w:r w:rsidR="006238D7">
              <w:rPr>
                <w:rFonts w:cs="Calibri"/>
                <w:sz w:val="20"/>
                <w:szCs w:val="20"/>
              </w:rPr>
              <w:t>.</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la régulation</w:t>
            </w:r>
            <w:r w:rsidR="006238D7">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les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rsidR="009976E5" w:rsidRPr="003B72A0" w:rsidRDefault="009976E5" w:rsidP="003E36FC">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9976E5" w:rsidRPr="0021588D" w:rsidRDefault="009976E5" w:rsidP="009976E5">
      <w:pPr>
        <w:pStyle w:val="Style1"/>
      </w:pPr>
    </w:p>
    <w:p w:rsidR="009976E5" w:rsidRPr="008F7B6E" w:rsidRDefault="009976E5" w:rsidP="009976E5">
      <w:pPr>
        <w:pStyle w:val="Style3"/>
        <w:spacing w:before="0" w:after="0"/>
        <w:rPr>
          <w:sz w:val="24"/>
          <w:szCs w:val="24"/>
        </w:rPr>
      </w:pPr>
      <w:r w:rsidRPr="008F7B6E">
        <w:rPr>
          <w:sz w:val="24"/>
          <w:szCs w:val="24"/>
        </w:rPr>
        <w:t>Lecture et compréhension de l’écrit</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rsidR="009976E5" w:rsidRPr="003B72A0" w:rsidRDefault="009976E5" w:rsidP="009976E5">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sidR="004F1756">
        <w:rPr>
          <w:rFonts w:cs="Calibri"/>
          <w:sz w:val="20"/>
          <w:szCs w:val="20"/>
        </w:rPr>
        <w:t>,</w:t>
      </w:r>
      <w:r w:rsidRPr="003B72A0">
        <w:rPr>
          <w:rFonts w:cs="Calibri"/>
          <w:sz w:val="20"/>
          <w:szCs w:val="20"/>
        </w:rPr>
        <w:t xml:space="preserve"> puis autonome</w:t>
      </w:r>
      <w:r w:rsidR="004F1756">
        <w:rPr>
          <w:rFonts w:cs="Calibri"/>
          <w:sz w:val="20"/>
          <w:szCs w:val="20"/>
        </w:rPr>
        <w:t>,</w:t>
      </w:r>
      <w:r w:rsidRPr="003B72A0">
        <w:rPr>
          <w:rFonts w:cs="Calibri"/>
          <w:sz w:val="20"/>
          <w:szCs w:val="20"/>
        </w:rPr>
        <w:t xml:space="preserve"> de textes plus simples ou à travers des exercices réalisés sur des extraits courts.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rsidR="009976E5" w:rsidRDefault="009976E5" w:rsidP="009976E5">
      <w:pPr>
        <w:suppressLineNumbers/>
        <w:snapToGrid w:val="0"/>
        <w:spacing w:after="0" w:line="240" w:lineRule="auto"/>
        <w:jc w:val="both"/>
        <w:rPr>
          <w:rFonts w:cs="Calibri"/>
          <w:sz w:val="20"/>
          <w:szCs w:val="20"/>
        </w:rPr>
      </w:pPr>
      <w:r w:rsidRPr="003B72A0">
        <w:rPr>
          <w:rFonts w:cs="Calibri"/>
          <w:sz w:val="20"/>
          <w:szCs w:val="20"/>
        </w:rPr>
        <w:lastRenderedPageBreak/>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rsidR="009976E5" w:rsidRPr="003B72A0" w:rsidRDefault="009976E5" w:rsidP="009976E5">
      <w:pPr>
        <w:suppressLineNumbers/>
        <w:snapToGrid w:val="0"/>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es</w:t>
            </w:r>
            <w:r w:rsidR="007F1E7C">
              <w:rPr>
                <w:rFonts w:cs="Calibri"/>
                <w:sz w:val="20"/>
                <w:szCs w:val="20"/>
              </w:rPr>
              <w:t xml:space="preserve"> </w:t>
            </w:r>
            <w:r w:rsidRPr="003B72A0">
              <w:rPr>
                <w:rFonts w:cs="Calibri"/>
                <w:sz w:val="20"/>
                <w:szCs w:val="20"/>
              </w:rPr>
              <w:t xml:space="preserve">élèves. </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sidR="004F1756">
              <w:rPr>
                <w:rFonts w:cs="Calibri"/>
                <w:sz w:val="20"/>
                <w:szCs w:val="20"/>
              </w:rPr>
              <w:t>.</w:t>
            </w:r>
            <w:r w:rsidRPr="003B72A0">
              <w:rPr>
                <w:rFonts w:cs="Calibri"/>
                <w:sz w:val="20"/>
                <w:szCs w:val="20"/>
              </w:rPr>
              <w:t> </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sidR="004F1756">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4F1756">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rsidR="009976E5" w:rsidRPr="003B72A0" w:rsidRDefault="009976E5" w:rsidP="009976E5">
            <w:pPr>
              <w:suppressLineNumbers/>
              <w:snapToGrid w:val="0"/>
              <w:spacing w:after="0" w:line="240" w:lineRule="auto"/>
              <w:rPr>
                <w:rFonts w:cs="Calibri"/>
                <w:i/>
                <w:sz w:val="20"/>
                <w:szCs w:val="20"/>
              </w:rPr>
            </w:pP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Mise en œuvre (guidée</w:t>
            </w:r>
            <w:r w:rsidR="004F1756">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sidR="004F1756">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Deux types de situation pour travailler la compréhension</w:t>
            </w:r>
            <w:r w:rsidR="004F1756">
              <w:rPr>
                <w:rFonts w:cs="Calibri"/>
                <w:sz w:val="20"/>
                <w:szCs w:val="20"/>
              </w:rPr>
              <w:t xml:space="preserve"> </w:t>
            </w:r>
            <w:r w:rsidRPr="003B72A0">
              <w:rPr>
                <w:rFonts w:cs="Calibri"/>
                <w:sz w:val="20"/>
                <w:szCs w:val="20"/>
              </w:rPr>
              <w:t>:</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en collaboration : échanges guidés par le professeur, justifications (texte non visible alors).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racontage</w:t>
            </w:r>
            <w:r w:rsidRPr="003B72A0">
              <w:rPr>
                <w:rFonts w:cs="Calibri"/>
                <w:sz w:val="20"/>
                <w:szCs w:val="20"/>
              </w:rPr>
              <w:t xml:space="preserve"> »), représentations diverses (dessin, mise en scène avec marionnettes ou jeu théâtral…).</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Pratiquer différentes formes de lecture</w:t>
            </w:r>
          </w:p>
          <w:p w:rsidR="009976E5" w:rsidRPr="003B72A0" w:rsidRDefault="009976E5" w:rsidP="009976E5">
            <w:pPr>
              <w:widowControl w:val="0"/>
              <w:suppressLineNumbers/>
              <w:suppressAutoHyphens/>
              <w:snapToGrid w:val="0"/>
              <w:spacing w:after="0" w:line="240" w:lineRule="auto"/>
              <w:rPr>
                <w:rFonts w:cs="Calibri"/>
                <w:b/>
                <w:sz w:val="20"/>
                <w:szCs w:val="20"/>
              </w:rPr>
            </w:pP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 la démarche permettant de comprendre</w:t>
            </w:r>
            <w:r w:rsidR="004F1756">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en compte des enjeux de la lecture notamment : lire pour réaliser quelque chose ; lire pour découvrir ou valider des informations sur… ; lire une histoire pour la comprendre et la raconter à son tour…</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des connaissances lexicales en lien avec le texte lu</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sidR="004F1756">
              <w:rPr>
                <w:rFonts w:cs="Calibri"/>
                <w:sz w:val="20"/>
                <w:szCs w:val="20"/>
              </w:rPr>
              <w:t>.</w:t>
            </w:r>
          </w:p>
          <w:p w:rsidR="009976E5" w:rsidRPr="003B72A0" w:rsidRDefault="009976E5" w:rsidP="009976E5">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Diversité des situations de lecture :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fonctionnelle, notamment avec les écrits scolaires : emploi du temps, consignes, énoncés de problèmes, outils gardant trace des connaissances structurées, règles de vie…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de textes de fiction, de genres variés : extraits et œuvres intégrales.</w:t>
            </w:r>
          </w:p>
          <w:p w:rsidR="009976E5" w:rsidRPr="003B72A0" w:rsidRDefault="009976E5" w:rsidP="009976E5">
            <w:pPr>
              <w:suppressLineNumbers/>
              <w:snapToGrid w:val="0"/>
              <w:spacing w:after="0" w:line="240" w:lineRule="auto"/>
              <w:rPr>
                <w:rFonts w:cs="Calibri"/>
                <w:sz w:val="20"/>
                <w:szCs w:val="20"/>
              </w:rPr>
            </w:pPr>
            <w:r w:rsidRPr="003B72A0">
              <w:rPr>
                <w:rFonts w:cs="Calibri"/>
                <w:bCs/>
                <w:sz w:val="20"/>
                <w:szCs w:val="20"/>
              </w:rPr>
              <w:t>Fréquentation de bibliothèques.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sidR="004F1756">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sidR="004F1756">
              <w:rPr>
                <w:rFonts w:cs="Calibri"/>
                <w:sz w:val="20"/>
                <w:szCs w:val="20"/>
              </w:rPr>
              <w:t>.</w:t>
            </w:r>
            <w:r w:rsidRPr="003B72A0">
              <w:rPr>
                <w:rFonts w:cs="Calibri"/>
                <w:sz w:val="20"/>
                <w:szCs w:val="20"/>
              </w:rPr>
              <w:t xml:space="preserve"> </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sidR="004F1756">
              <w:rPr>
                <w:rFonts w:cs="Calibri"/>
                <w:sz w:val="20"/>
                <w:szCs w:val="20"/>
              </w:rPr>
              <w:t>.</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sidR="004F17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sidR="004F1756">
              <w:rPr>
                <w:rFonts w:cs="Calibri"/>
                <w:sz w:val="20"/>
                <w:szCs w:val="20"/>
              </w:rPr>
              <w:t>,</w:t>
            </w:r>
            <w:r w:rsidRPr="003B72A0">
              <w:rPr>
                <w:rFonts w:cs="Calibri"/>
                <w:sz w:val="20"/>
                <w:szCs w:val="20"/>
              </w:rPr>
              <w:t xml:space="preserve"> à distinguer de celles qui portent sur l’expressivité de la lecture.</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sidR="00E8215A">
              <w:rPr>
                <w:rFonts w:cs="Calibri"/>
                <w:sz w:val="20"/>
                <w:szCs w:val="20"/>
              </w:rPr>
              <w:t xml:space="preserve">haute </w:t>
            </w:r>
            <w:r w:rsidRPr="003B72A0">
              <w:rPr>
                <w:rFonts w:cs="Calibri"/>
                <w:sz w:val="20"/>
                <w:szCs w:val="20"/>
              </w:rPr>
              <w:t>(individuellement ou à plusieurs).</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sidR="0091309D">
              <w:rPr>
                <w:rFonts w:cs="Calibri"/>
                <w:sz w:val="20"/>
                <w:szCs w:val="20"/>
              </w:rPr>
              <w:t> </w:t>
            </w:r>
            <w:r w:rsidRPr="003B72A0">
              <w:rPr>
                <w:rFonts w:cs="Calibri"/>
                <w:sz w:val="20"/>
                <w:szCs w:val="20"/>
              </w:rPr>
              <w:t xml:space="preserve">; demande d’aide ; mise en œuvre de stratégies pour résoudre ses difficultés… </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sidR="004753C5">
              <w:rPr>
                <w:rFonts w:cs="Calibri"/>
                <w:bCs/>
                <w:sz w:val="20"/>
                <w:szCs w:val="20"/>
              </w:rPr>
              <w:t xml:space="preserve">rythme </w:t>
            </w:r>
            <w:r w:rsidRPr="003B72A0">
              <w:rPr>
                <w:rFonts w:cs="Calibri"/>
                <w:bCs/>
                <w:sz w:val="20"/>
                <w:szCs w:val="20"/>
              </w:rPr>
              <w:t xml:space="preserve">d’apprentissage qui peuvent évoluer vite.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9976E5" w:rsidRPr="003B72A0" w:rsidRDefault="009976E5" w:rsidP="009976E5">
      <w:pPr>
        <w:spacing w:after="0" w:line="240" w:lineRule="auto"/>
        <w:outlineLvl w:val="0"/>
        <w:rPr>
          <w:b/>
          <w:sz w:val="20"/>
          <w:szCs w:val="20"/>
        </w:rPr>
      </w:pPr>
    </w:p>
    <w:p w:rsidR="009976E5" w:rsidRPr="008F7B6E" w:rsidRDefault="009976E5" w:rsidP="009976E5">
      <w:pPr>
        <w:pStyle w:val="Style3"/>
        <w:spacing w:before="0" w:after="0"/>
        <w:rPr>
          <w:sz w:val="24"/>
          <w:szCs w:val="24"/>
        </w:rPr>
      </w:pPr>
      <w:r>
        <w:rPr>
          <w:sz w:val="24"/>
          <w:szCs w:val="24"/>
        </w:rPr>
        <w:br w:type="page"/>
      </w:r>
      <w:r w:rsidRPr="008F7B6E">
        <w:rPr>
          <w:sz w:val="24"/>
          <w:szCs w:val="24"/>
        </w:rPr>
        <w:lastRenderedPageBreak/>
        <w:t>Écriture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graphomoteur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sidR="00073483">
        <w:rPr>
          <w:rFonts w:cs="Calibri"/>
          <w:sz w:val="20"/>
          <w:szCs w:val="20"/>
        </w:rPr>
        <w:t>prennent</w:t>
      </w:r>
      <w:r w:rsidRPr="003B72A0">
        <w:rPr>
          <w:rFonts w:cs="Calibri"/>
          <w:sz w:val="20"/>
          <w:szCs w:val="20"/>
        </w:rPr>
        <w:t xml:space="preserve"> en compte leur lecteur.</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9976E5" w:rsidRDefault="009976E5" w:rsidP="009976E5">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rsidR="009976E5" w:rsidRPr="003B72A0" w:rsidRDefault="009976E5" w:rsidP="009976E5">
      <w:pPr>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sidR="008B2874">
              <w:rPr>
                <w:rFonts w:cs="Calibri"/>
                <w:sz w:val="20"/>
                <w:szCs w:val="20"/>
              </w:rPr>
              <w:t>.</w:t>
            </w:r>
          </w:p>
          <w:p w:rsidR="009976E5" w:rsidRPr="003B72A0" w:rsidRDefault="009976E5" w:rsidP="009976E5">
            <w:pPr>
              <w:suppressLineNumbers/>
              <w:snapToGrid w:val="0"/>
              <w:spacing w:after="0" w:line="240" w:lineRule="auto"/>
              <w:rPr>
                <w:rFonts w:cs="Calibri"/>
                <w:i/>
                <w:sz w:val="20"/>
                <w:szCs w:val="20"/>
                <w:u w:val="single"/>
              </w:rPr>
            </w:pP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sidR="008B2874">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rsidR="009976E5" w:rsidRPr="003B72A0" w:rsidRDefault="009976E5" w:rsidP="00CF46E5">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rsidR="009976E5" w:rsidRPr="003B72A0" w:rsidRDefault="009976E5" w:rsidP="009976E5">
            <w:pPr>
              <w:suppressLineNumbers/>
              <w:snapToGrid w:val="0"/>
              <w:spacing w:after="0" w:line="240" w:lineRule="auto"/>
              <w:rPr>
                <w:rFonts w:cs="Calibri"/>
                <w:b/>
                <w:sz w:val="20"/>
                <w:szCs w:val="20"/>
              </w:rPr>
            </w:pPr>
          </w:p>
          <w:p w:rsidR="00291B16"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Mise en œuvre (guidée, puis autonome) d’une démarche de production de textes : trouver et organiser des idées, élaborer des phrases qui s’enchainent avec cohérence, écrire ces phrases</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Connaissances sur la langue (mémoire orthographique des mots, règles d’accord, ponctuation, organisateurs du discours…)</w:t>
            </w:r>
            <w:r w:rsidR="008B2874">
              <w:rPr>
                <w:rFonts w:cs="Calibri"/>
                <w:sz w:val="20"/>
                <w:szCs w:val="20"/>
              </w:rPr>
              <w:t>.</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 xml:space="preserve">Mobilisation des outils à disposition dans la classe liés à </w:t>
            </w:r>
            <w:r w:rsidRPr="003B72A0">
              <w:rPr>
                <w:rFonts w:cs="Calibri"/>
                <w:sz w:val="20"/>
                <w:szCs w:val="20"/>
              </w:rPr>
              <w:lastRenderedPageBreak/>
              <w:t>l’étude de la langue</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Dans la continuité de ce qui a été pratiqué à l’école maternelle, dictée à l’adulte aussi longtemps que nécessaire pour les élèves peu autonomes pour écrire.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9976E5" w:rsidRPr="003B72A0" w:rsidRDefault="009976E5" w:rsidP="009976E5">
            <w:pPr>
              <w:snapToGrid w:val="0"/>
              <w:spacing w:after="0" w:line="240" w:lineRule="auto"/>
              <w:rPr>
                <w:rFonts w:cs="Calibri"/>
                <w:sz w:val="20"/>
                <w:szCs w:val="20"/>
              </w:rPr>
            </w:pPr>
            <w:r w:rsidRPr="003B72A0">
              <w:rPr>
                <w:rFonts w:cs="Calibri"/>
                <w:sz w:val="20"/>
                <w:szCs w:val="20"/>
              </w:rPr>
              <w:t>Variété de formes textuelles : récits, devinettes, poèmes et jeux poétiques, protocoles et comptes rendus d’expériences, règles de jeu, lettres, synthèses de leçons, questionnaires, réponses à des questions, courriels, contributions à des blogs, etc.</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Situations d’écriture à partir de supports variés (début de </w:t>
            </w:r>
            <w:r w:rsidRPr="003B72A0">
              <w:rPr>
                <w:rFonts w:cs="Calibri"/>
                <w:sz w:val="20"/>
                <w:szCs w:val="20"/>
              </w:rPr>
              <w:lastRenderedPageBreak/>
              <w:t>texte à poursuivre, texte à détourner, photos à légender…)</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Pratique du « brouillon » ou d’écrits intermédiaires.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Modalités de travail à deux (motivation mutuelle, aides).</w:t>
            </w:r>
          </w:p>
          <w:p w:rsidR="009976E5" w:rsidRPr="003B72A0" w:rsidRDefault="009976E5" w:rsidP="009976E5">
            <w:pPr>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auto"/>
          </w:tcPr>
          <w:p w:rsidR="009976E5" w:rsidRPr="008B2874" w:rsidRDefault="009976E5" w:rsidP="009976E5">
            <w:pPr>
              <w:suppressLineNumbers/>
              <w:snapToGrid w:val="0"/>
              <w:spacing w:after="0" w:line="240" w:lineRule="auto"/>
              <w:rPr>
                <w:rFonts w:cs="Calibri"/>
                <w:sz w:val="20"/>
                <w:szCs w:val="20"/>
              </w:rPr>
            </w:pPr>
            <w:r w:rsidRPr="003B72A0">
              <w:rPr>
                <w:rFonts w:cs="Calibri"/>
                <w:b/>
                <w:sz w:val="20"/>
                <w:szCs w:val="20"/>
              </w:rPr>
              <w:lastRenderedPageBreak/>
              <w:t>Réviser et améliorer l’écrit qu’on a produit</w:t>
            </w:r>
            <w:r w:rsidRPr="003B72A0">
              <w:rPr>
                <w:rFonts w:cs="Calibri"/>
                <w:sz w:val="20"/>
                <w:szCs w:val="20"/>
              </w:rPr>
              <w:t xml:space="preserve"> </w:t>
            </w:r>
            <w:r w:rsidRPr="003B72A0">
              <w:rPr>
                <w:rFonts w:cs="Calibri"/>
                <w:i/>
                <w:sz w:val="20"/>
                <w:szCs w:val="20"/>
              </w:rPr>
              <w:t>(lien avec l’étude de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Repérage de dysfonctionnements dans les textes produits (omissions, incohérences, redites…)</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sidR="008B2874">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permettant de s’habituer à intervenir sur des textes, notamment modifications de textes (enrichissement de phrases</w:t>
            </w:r>
            <w:r w:rsidR="008B2874">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rsidR="009976E5" w:rsidRPr="003B72A0" w:rsidRDefault="009976E5" w:rsidP="009976E5">
            <w:pPr>
              <w:snapToGrid w:val="0"/>
              <w:spacing w:after="0" w:line="240" w:lineRule="auto"/>
              <w:rPr>
                <w:rFonts w:cs="Calibri"/>
                <w:sz w:val="20"/>
                <w:szCs w:val="20"/>
              </w:rPr>
            </w:pPr>
            <w:r w:rsidRPr="003B72A0">
              <w:rPr>
                <w:rFonts w:cs="Calibri"/>
                <w:sz w:val="20"/>
                <w:szCs w:val="20"/>
              </w:rPr>
              <w:t>Comparaison de textes produits en réponse à une même consigne.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rsidR="009976E5" w:rsidRPr="003B72A0" w:rsidRDefault="009976E5" w:rsidP="009976E5">
            <w:pPr>
              <w:snapToGrid w:val="0"/>
              <w:spacing w:after="0" w:line="240" w:lineRule="auto"/>
              <w:rPr>
                <w:rFonts w:cs="Calibri"/>
                <w:sz w:val="20"/>
                <w:szCs w:val="20"/>
              </w:rPr>
            </w:pPr>
            <w:r w:rsidRPr="003B72A0">
              <w:rPr>
                <w:rFonts w:cs="Calibri"/>
                <w:sz w:val="20"/>
                <w:szCs w:val="20"/>
              </w:rPr>
              <w:t>Élaboration de guides de relecture adaptés aux écrits à produire.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Repères de progressivité :</w:t>
            </w:r>
          </w:p>
          <w:p w:rsidR="009976E5" w:rsidRPr="003B72A0" w:rsidRDefault="009976E5" w:rsidP="009976E5">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sidR="008B2874">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9976E5" w:rsidRPr="003B72A0" w:rsidRDefault="009976E5" w:rsidP="009976E5">
      <w:pPr>
        <w:spacing w:after="0" w:line="240" w:lineRule="auto"/>
        <w:rPr>
          <w:b/>
          <w:sz w:val="20"/>
          <w:szCs w:val="20"/>
        </w:rPr>
      </w:pPr>
    </w:p>
    <w:p w:rsidR="009976E5" w:rsidRPr="008F7B6E" w:rsidRDefault="009976E5" w:rsidP="009976E5">
      <w:pPr>
        <w:pStyle w:val="Style3"/>
        <w:spacing w:before="0" w:after="0"/>
        <w:rPr>
          <w:sz w:val="24"/>
          <w:szCs w:val="24"/>
        </w:rPr>
      </w:pPr>
      <w:r w:rsidRPr="008F7B6E">
        <w:rPr>
          <w:sz w:val="24"/>
          <w:szCs w:val="24"/>
        </w:rPr>
        <w:t>Étude de la langue (grammaire, orthographe, lexique)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objectifs essentiels de l’étude de la langue durant le cycle 2 sont liés à la lecture et à l’écriture. Les connaissances acquises permettent de traiter des problèmes de compréhension et des problèmes orthographiques. Les textes à lire et les projets 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rsidR="009976E5" w:rsidRPr="003B72A0" w:rsidRDefault="009976E5" w:rsidP="009976E5">
      <w:pPr>
        <w:spacing w:after="0" w:line="240" w:lineRule="auto"/>
        <w:jc w:val="both"/>
        <w:rPr>
          <w:rFonts w:cs="Calibri"/>
          <w:sz w:val="20"/>
          <w:szCs w:val="20"/>
        </w:rPr>
      </w:pPr>
      <w:r w:rsidRPr="003B72A0">
        <w:rPr>
          <w:rFonts w:cs="Calibri"/>
          <w:sz w:val="20"/>
          <w:szCs w:val="20"/>
        </w:rPr>
        <w:lastRenderedPageBreak/>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rsidR="009976E5" w:rsidRDefault="009976E5" w:rsidP="009976E5">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accroissent les capacités de raisonnement sur des énoncés et l’application de procédures qui s’automatisent progressivement. Des séances courtes et fréquentes sont donc le plus souvent préférables à une séance longue hebdomadaire. </w:t>
      </w:r>
    </w:p>
    <w:p w:rsidR="009976E5" w:rsidRPr="003B72A0" w:rsidRDefault="009976E5" w:rsidP="009976E5">
      <w:pPr>
        <w:spacing w:after="0" w:line="240" w:lineRule="auto"/>
        <w:jc w:val="both"/>
        <w:rPr>
          <w:b/>
          <w:iCs/>
          <w:sz w:val="20"/>
          <w:szCs w:val="20"/>
        </w:rPr>
      </w:pPr>
    </w:p>
    <w:tbl>
      <w:tblPr>
        <w:tblW w:w="5000" w:type="pct"/>
        <w:tblLayout w:type="fixed"/>
        <w:tblLook w:val="0000" w:firstRow="0" w:lastRow="0" w:firstColumn="0" w:lastColumn="0" w:noHBand="0" w:noVBand="0"/>
      </w:tblPr>
      <w:tblGrid>
        <w:gridCol w:w="5520"/>
        <w:gridCol w:w="5165"/>
        <w:gridCol w:w="21"/>
      </w:tblGrid>
      <w:tr w:rsidR="009976E5" w:rsidRPr="003B72A0">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9976E5" w:rsidRPr="00040A44"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sidR="008B2874">
              <w:rPr>
                <w:rFonts w:cs="Calibri"/>
                <w:sz w:val="20"/>
                <w:szCs w:val="20"/>
              </w:rPr>
              <w:t>.</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(an/am, en/em, on/om, in/im)</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sidR="008B2874">
              <w:rPr>
                <w:rFonts w:cs="Calibri"/>
                <w:sz w:val="20"/>
                <w:szCs w:val="20"/>
              </w:rPr>
              <w:t>,</w:t>
            </w:r>
            <w:r w:rsidRPr="003B72A0">
              <w:rPr>
                <w:rFonts w:cs="Calibri"/>
                <w:sz w:val="20"/>
                <w:szCs w:val="20"/>
              </w:rPr>
              <w:t xml:space="preserve"> voire rituelles tout au long du cycle, au moins pour les élèves les plus fragiles au CE2.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rebrassage des acquis.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sidR="008B2874">
              <w:rPr>
                <w:rFonts w:cs="Calibri"/>
                <w:sz w:val="20"/>
                <w:szCs w:val="20"/>
              </w:rPr>
              <w:t>.</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sidR="008B2874">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9976E5" w:rsidRPr="003B72A0" w:rsidRDefault="009976E5" w:rsidP="009976E5">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rsidR="009976E5" w:rsidRPr="003B72A0" w:rsidRDefault="009976E5" w:rsidP="009976E5">
            <w:pPr>
              <w:snapToGrid w:val="0"/>
              <w:spacing w:after="0" w:line="240" w:lineRule="auto"/>
              <w:rPr>
                <w:rFonts w:cs="Calibri"/>
                <w:sz w:val="20"/>
                <w:szCs w:val="20"/>
              </w:rPr>
            </w:pPr>
            <w:r w:rsidRPr="003B72A0">
              <w:rPr>
                <w:rFonts w:cs="Calibri"/>
                <w:sz w:val="20"/>
                <w:szCs w:val="20"/>
              </w:rPr>
              <w:t>Au CE, conservation et utilisation des outils consti</w:t>
            </w:r>
            <w:r>
              <w:rPr>
                <w:rFonts w:cs="Calibri"/>
                <w:sz w:val="20"/>
                <w:szCs w:val="20"/>
              </w:rPr>
              <w:t>tués au CP, et enrichissements.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b/>
                <w:sz w:val="20"/>
                <w:szCs w:val="20"/>
              </w:rPr>
              <w:t>Identifier les principaux constituants d’une phrase simple en relation avec sa cohérence sémantique</w:t>
            </w:r>
            <w:r w:rsidRPr="003B72A0">
              <w:rPr>
                <w:rFonts w:cs="Calibri"/>
                <w:sz w:val="20"/>
                <w:szCs w:val="20"/>
              </w:rPr>
              <w:t xml:space="preserve"> (de quoi on parle, ce qu’on en dit)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Identification du groupe nominal</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 xml:space="preserve">Identification du verbe (connaissance des propriétés </w:t>
            </w:r>
            <w:r w:rsidR="008B2874">
              <w:rPr>
                <w:rFonts w:cs="Calibri"/>
                <w:sz w:val="20"/>
                <w:szCs w:val="20"/>
              </w:rPr>
              <w:t>permetta</w:t>
            </w:r>
            <w:r w:rsidRPr="003B72A0">
              <w:rPr>
                <w:rFonts w:cs="Calibri"/>
                <w:sz w:val="20"/>
                <w:szCs w:val="20"/>
              </w:rPr>
              <w:t>nt de l’identifier)</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sidR="008B2874">
              <w:rPr>
                <w:rFonts w:cs="Calibri"/>
                <w:sz w:val="20"/>
                <w:szCs w:val="20"/>
              </w:rPr>
              <w:t>.</w:t>
            </w:r>
            <w:r w:rsidRPr="003B72A0">
              <w:rPr>
                <w:rFonts w:cs="Calibri"/>
                <w:sz w:val="20"/>
                <w:szCs w:val="20"/>
              </w:rPr>
              <w:t xml:space="preserve"> </w:t>
            </w:r>
          </w:p>
          <w:p w:rsidR="009976E5" w:rsidRPr="00040A44"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sidR="008B287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Activités relevant du domaine de la « grammaire » d’abord largement implicites et pratiquées en lien avec la lecture et l’écriture </w:t>
            </w:r>
            <w:r w:rsidRPr="003B72A0">
              <w:rPr>
                <w:rFonts w:cs="Calibri"/>
                <w:i/>
                <w:sz w:val="20"/>
                <w:szCs w:val="20"/>
              </w:rPr>
              <w:t>(le travail de compréhension de la phrase effectué au CP conduit à identifier de qui ou de quoi l’on parle et ce qui en est dit ; la lecture à voix haute permet aussi de « saisir » l’unité de la phrase)</w:t>
            </w:r>
            <w:r w:rsidRPr="003B72A0">
              <w:rPr>
                <w:rFonts w:cs="Calibri"/>
                <w:sz w:val="20"/>
                <w:szCs w:val="20"/>
              </w:rPr>
              <w:t xml:space="preserv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 xml:space="preserve">Raisonner pour résoudre des problèmes orthographiques, d’accord essentiellement </w:t>
            </w:r>
            <w:r w:rsidRPr="003B72A0">
              <w:rPr>
                <w:rFonts w:cs="Calibri"/>
                <w:i/>
                <w:sz w:val="20"/>
                <w:szCs w:val="20"/>
                <w:u w:val="single"/>
              </w:rPr>
              <w:t>(lien avec l’écriture)</w:t>
            </w:r>
            <w:r w:rsidR="00A54984" w:rsidRPr="00A54984">
              <w:rPr>
                <w:rFonts w:cs="Calibri"/>
                <w: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sidR="00A54984">
              <w:rPr>
                <w:rFonts w:cs="Calibri"/>
                <w:sz w:val="20"/>
                <w:szCs w:val="20"/>
              </w:rPr>
              <w:t>.</w:t>
            </w:r>
            <w:r w:rsidRPr="003B72A0">
              <w:rPr>
                <w:rFonts w:cs="Calibri"/>
                <w:sz w:val="20"/>
                <w:szCs w:val="20"/>
              </w:rPr>
              <w:t>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w:t>
            </w:r>
            <w:r w:rsidR="00A54984">
              <w:rPr>
                <w:rFonts w:cs="Calibri"/>
                <w:sz w:val="20"/>
                <w:szCs w:val="20"/>
              </w:rPr>
              <w:t xml:space="preserve"> nombre (-</w:t>
            </w:r>
            <w:r w:rsidRPr="003B72A0">
              <w:rPr>
                <w:rFonts w:cs="Calibri"/>
                <w:sz w:val="20"/>
                <w:szCs w:val="20"/>
              </w:rPr>
              <w:t>s) et genre (-e)</w:t>
            </w:r>
            <w:r w:rsidR="00A54984">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sidR="00A54984">
              <w:rPr>
                <w:rFonts w:cs="Calibri"/>
                <w:sz w:val="20"/>
                <w:szCs w:val="20"/>
              </w:rPr>
              <w:t>.</w:t>
            </w:r>
          </w:p>
          <w:p w:rsidR="009976E5" w:rsidRPr="00040A44"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sidR="00A54984">
              <w:rPr>
                <w:rFonts w:cs="Calibri"/>
                <w:sz w:val="20"/>
                <w:szCs w:val="20"/>
              </w:rPr>
              <w:t xml:space="preserve"> pluriel pour les verbes à la 3</w:t>
            </w:r>
            <w:r w:rsidR="00A54984" w:rsidRPr="00A54984">
              <w:rPr>
                <w:rFonts w:cs="Calibri"/>
                <w:sz w:val="20"/>
                <w:szCs w:val="20"/>
                <w:vertAlign w:val="superscript"/>
              </w:rPr>
              <w:t>ème</w:t>
            </w:r>
            <w:r w:rsidR="00A54984">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Exploration de la langue. Repérage d’analogies conduisant à l’élaboration de listes, à la collecte de mots ou de groupes </w:t>
            </w:r>
            <w:r w:rsidRPr="003B72A0">
              <w:rPr>
                <w:rFonts w:cs="Calibri"/>
                <w:sz w:val="20"/>
                <w:szCs w:val="20"/>
              </w:rPr>
              <w:lastRenderedPageBreak/>
              <w:t>de mots</w:t>
            </w:r>
            <w:r w:rsidR="00A54984">
              <w:rPr>
                <w:rFonts w:cs="Calibri"/>
                <w:sz w:val="20"/>
                <w:szCs w:val="20"/>
              </w:rPr>
              <w:t>,</w:t>
            </w:r>
            <w:r w:rsidRPr="003B72A0">
              <w:rPr>
                <w:rFonts w:cs="Calibri"/>
                <w:sz w:val="20"/>
                <w:szCs w:val="20"/>
              </w:rPr>
              <w:t xml:space="preserve"> voire de phrases.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Utilisation des listes constituées comme références pour la production d’écrits (utilisation des occurrences relevées en copie littérale ou comme modèles pour faire comme…).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classement</w:t>
            </w:r>
            <w:r w:rsidR="00A54984">
              <w:rPr>
                <w:rFonts w:cs="Calibri"/>
                <w:sz w:val="20"/>
                <w:szCs w:val="20"/>
              </w:rPr>
              <w:t>s</w:t>
            </w:r>
            <w:r w:rsidRPr="003B72A0">
              <w:rPr>
                <w:rFonts w:cs="Calibri"/>
                <w:sz w:val="20"/>
                <w:szCs w:val="20"/>
              </w:rPr>
              <w:t xml:space="preserve"> et d’analyses permettant de dégager des régularités</w:t>
            </w:r>
            <w:r w:rsidR="00A54984">
              <w:rPr>
                <w:rFonts w:cs="Calibri"/>
                <w:sz w:val="20"/>
                <w:szCs w:val="20"/>
              </w:rPr>
              <w:t>,</w:t>
            </w:r>
            <w:r w:rsidRPr="003B72A0">
              <w:rPr>
                <w:rFonts w:cs="Calibri"/>
                <w:sz w:val="20"/>
                <w:szCs w:val="20"/>
              </w:rPr>
              <w:t xml:space="preserve"> voire des « règles ».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sidR="00A54984">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260537" w:rsidRDefault="009976E5" w:rsidP="009976E5">
            <w:pPr>
              <w:suppressLineNumbers/>
              <w:snapToGrid w:val="0"/>
              <w:spacing w:after="0" w:line="240" w:lineRule="auto"/>
              <w:rPr>
                <w:rFonts w:cs="Calibri"/>
                <w:i/>
                <w:sz w:val="20"/>
                <w:szCs w:val="20"/>
                <w:u w:val="single"/>
              </w:rPr>
            </w:pPr>
            <w:r w:rsidRPr="00260537">
              <w:rPr>
                <w:rFonts w:cs="Calibri"/>
                <w:b/>
                <w:sz w:val="20"/>
                <w:szCs w:val="20"/>
              </w:rPr>
              <w:lastRenderedPageBreak/>
              <w:t xml:space="preserve">Comprendre comment se forment les verbes et orthographier les formes verbales les plus fréquentes </w:t>
            </w:r>
            <w:r w:rsidRPr="00260537">
              <w:rPr>
                <w:rFonts w:cs="Calibri"/>
                <w:i/>
                <w:sz w:val="20"/>
                <w:szCs w:val="20"/>
                <w:u w:val="single"/>
              </w:rPr>
              <w:t>(lien avec l’écriture)</w:t>
            </w:r>
          </w:p>
          <w:p w:rsidR="009976E5" w:rsidRPr="00260537" w:rsidRDefault="009976E5" w:rsidP="009976E5">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sidR="00A54984">
              <w:rPr>
                <w:rFonts w:cs="Calibri"/>
                <w:sz w:val="20"/>
                <w:szCs w:val="20"/>
              </w:rPr>
              <w:t>ulières liées à des personnes (-ons, -</w:t>
            </w:r>
            <w:r w:rsidRPr="00260537">
              <w:rPr>
                <w:rFonts w:cs="Calibri"/>
                <w:sz w:val="20"/>
                <w:szCs w:val="20"/>
              </w:rPr>
              <w:t>ez, -nt)</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Infinitif ; participe passé</w:t>
            </w:r>
            <w:r w:rsidR="00A54984">
              <w:rPr>
                <w:rFonts w:cs="Calibri"/>
                <w:sz w:val="20"/>
                <w:szCs w:val="20"/>
              </w:rPr>
              <w:t>.</w:t>
            </w:r>
            <w:r w:rsidRPr="00260537">
              <w:rPr>
                <w:rFonts w:cs="Calibri"/>
                <w:sz w:val="20"/>
                <w:szCs w:val="20"/>
              </w:rPr>
              <w:t xml:space="preserve"> </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marques liées au temps (imparfait et futur en particulier)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sidR="00A54984">
              <w:rPr>
                <w:rFonts w:cs="Calibri"/>
                <w:sz w:val="20"/>
                <w:szCs w:val="20"/>
              </w:rPr>
              <w:t>.</w:t>
            </w:r>
          </w:p>
          <w:p w:rsidR="009976E5" w:rsidRPr="00040A44"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sidR="00A5498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A5498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00A54984" w:rsidRPr="00A5498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Familles de mots et dérivation (préfixe, suffixe)</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sidR="00A5498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9976E5" w:rsidRPr="003B72A0" w:rsidRDefault="009976E5" w:rsidP="009976E5">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lastRenderedPageBreak/>
              <w:t xml:space="preserve">Mots travaillés découverts en contexte.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Manipulation ludique de préfixes et suffixes pour « inventer » des mots ; vérification de leur existence dans le </w:t>
            </w:r>
            <w:r w:rsidRPr="003B72A0">
              <w:rPr>
                <w:rFonts w:cs="Calibri"/>
                <w:sz w:val="20"/>
                <w:szCs w:val="20"/>
              </w:rPr>
              <w:lastRenderedPageBreak/>
              <w:t>dictionnaire.</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C11856" w:rsidRDefault="009976E5" w:rsidP="009976E5">
            <w:pPr>
              <w:suppressLineNumbers/>
              <w:snapToGrid w:val="0"/>
              <w:spacing w:after="0" w:line="240" w:lineRule="auto"/>
              <w:rPr>
                <w:rFonts w:cs="Calibri"/>
                <w:b/>
                <w:sz w:val="20"/>
                <w:szCs w:val="20"/>
              </w:rPr>
            </w:pPr>
            <w:r w:rsidRPr="003B72A0">
              <w:rPr>
                <w:rFonts w:cs="Calibri"/>
                <w:b/>
                <w:sz w:val="20"/>
                <w:szCs w:val="20"/>
              </w:rPr>
              <w:lastRenderedPageBreak/>
              <w:t xml:space="preserve">Étendre ses connaissances lexicales, mémoriser et réutiliser des mots nouvellement appris </w:t>
            </w:r>
            <w:r w:rsidRPr="003B72A0">
              <w:rPr>
                <w:rFonts w:cs="Calibri"/>
                <w:i/>
                <w:sz w:val="20"/>
                <w:szCs w:val="20"/>
                <w:u w:val="single"/>
              </w:rPr>
              <w:t>(lien avec l’expression orale et écrite)</w:t>
            </w:r>
            <w:r w:rsidR="00C11856" w:rsidRP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sid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sidR="00C118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ind w:left="720"/>
              <w:rPr>
                <w:rFonts w:cs="Calibri"/>
                <w:sz w:val="20"/>
                <w:szCs w:val="20"/>
              </w:rPr>
            </w:pP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Le travail sur la compréhension d’articles du dictionnaire ressortit autant de la lecture que de l’étude de la langue.</w:t>
            </w:r>
          </w:p>
        </w:tc>
      </w:tr>
      <w:tr w:rsidR="009976E5" w:rsidRPr="003B72A0">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
                <w:bCs/>
                <w:sz w:val="20"/>
                <w:szCs w:val="20"/>
              </w:rPr>
            </w:pPr>
            <w:r w:rsidRPr="003B72A0">
              <w:rPr>
                <w:rFonts w:cs="Calibri"/>
                <w:b/>
                <w:bCs/>
                <w:sz w:val="20"/>
                <w:szCs w:val="20"/>
              </w:rPr>
              <w:t>Repères de progressivité :</w:t>
            </w:r>
            <w:r w:rsidRPr="003B72A0">
              <w:rPr>
                <w:rFonts w:cs="Calibri"/>
                <w:bCs/>
                <w:sz w:val="20"/>
                <w:szCs w:val="20"/>
              </w:rPr>
              <w:t xml:space="preserve">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l’accent est mis sur le mot (sens et forme) et sur l’observation de variations ; le raisonnement par analogie est fortement mobilisé ; des régularités sont identifiées (marques d’accord, formes verbales).</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sidR="00C11856">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dans des situations simples, la construction de quelques temps du ver</w:t>
            </w:r>
            <w:r w:rsidR="005231AF">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9976E5" w:rsidRPr="00040A44" w:rsidRDefault="009976E5" w:rsidP="00E6500F">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sidR="00E6500F">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rsidR="009976E5" w:rsidRPr="003B72A0" w:rsidRDefault="009976E5" w:rsidP="009976E5">
      <w:pPr>
        <w:spacing w:after="0" w:line="240" w:lineRule="auto"/>
        <w:rPr>
          <w:b/>
          <w:sz w:val="20"/>
          <w:szCs w:val="20"/>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rsidR="009976E5" w:rsidRPr="00E90D39"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Le langage oral trouve à se développer dans les dialogues didactiques, dans les débats de savoirs ou d’interprétation (à propos de textes ou d’images), dans les comptes rendus, dans les discussions à visée philosophique (lien avec l’enseignement moral et civique</w:t>
      </w:r>
      <w:r w:rsidRPr="00E90D39">
        <w:rPr>
          <w:rFonts w:cs="Calibri"/>
          <w:bCs/>
          <w:sz w:val="20"/>
          <w:szCs w:val="20"/>
        </w:rPr>
        <w:t xml:space="preserve">)… </w:t>
      </w:r>
      <w:r w:rsidRPr="000D13B2">
        <w:rPr>
          <w:rFonts w:cs="Calibri"/>
          <w:bCs/>
          <w:sz w:val="20"/>
          <w:szCs w:val="20"/>
        </w:rPr>
        <w:t xml:space="preserve">Il peut également être travaillé en éducation physique et sportive, qui nécessite l’emploi d’un vocabulaire adapté et </w:t>
      </w:r>
      <w:r w:rsidRPr="000D13B2">
        <w:rPr>
          <w:rFonts w:cs="Calibri"/>
          <w:bCs/>
          <w:sz w:val="20"/>
          <w:szCs w:val="20"/>
        </w:rPr>
        <w:lastRenderedPageBreak/>
        <w:t>précis pour décrire les actions réalisées et pour échanger entre partenaires.</w:t>
      </w:r>
      <w:r>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sidR="005231AF">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sidR="00073DCE">
        <w:rPr>
          <w:rFonts w:cs="Calibri"/>
          <w:bCs/>
          <w:sz w:val="20"/>
          <w:szCs w:val="20"/>
        </w:rPr>
        <w:t>e, en lien avec l’enseignement « </w:t>
      </w:r>
      <w:r w:rsidR="009829BD">
        <w:rPr>
          <w:rFonts w:cs="Calibri"/>
          <w:bCs/>
          <w:sz w:val="20"/>
          <w:szCs w:val="20"/>
        </w:rPr>
        <w:t>Q</w:t>
      </w:r>
      <w:r w:rsidRPr="000D13B2">
        <w:rPr>
          <w:rFonts w:cs="Calibri"/>
          <w:bCs/>
          <w:sz w:val="20"/>
          <w:szCs w:val="20"/>
        </w:rPr>
        <w:t>uestionner le monde</w:t>
      </w:r>
      <w:r w:rsidR="00073DCE">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rsidR="009976E5" w:rsidRDefault="009976E5" w:rsidP="009976E5">
      <w:pPr>
        <w:pStyle w:val="Style3"/>
        <w:spacing w:before="0" w:after="0"/>
      </w:pPr>
      <w:bookmarkStart w:id="9" w:name="_Toc430177048"/>
      <w:bookmarkEnd w:id="6"/>
      <w:r>
        <w:br w:type="page"/>
      </w:r>
      <w:r>
        <w:lastRenderedPageBreak/>
        <w:t>Langues vivantes</w:t>
      </w:r>
      <w:r w:rsidRPr="0021588D">
        <w:t xml:space="preserve"> (étrangères ou régionales)</w:t>
      </w:r>
      <w:bookmarkEnd w:id="9"/>
    </w:p>
    <w:p w:rsidR="009976E5" w:rsidRPr="0021588D" w:rsidRDefault="009976E5" w:rsidP="009976E5">
      <w:pPr>
        <w:pStyle w:val="Style3"/>
        <w:spacing w:before="0" w:after="0"/>
      </w:pPr>
    </w:p>
    <w:p w:rsidR="009976E5" w:rsidRDefault="009976E5" w:rsidP="009976E5">
      <w:pPr>
        <w:shd w:val="clear" w:color="auto" w:fill="DAEEF3"/>
        <w:spacing w:after="0" w:line="240" w:lineRule="auto"/>
        <w:jc w:val="both"/>
        <w:rPr>
          <w:rFonts w:cs="Calibri"/>
          <w:sz w:val="20"/>
          <w:szCs w:val="20"/>
        </w:rPr>
      </w:pPr>
    </w:p>
    <w:p w:rsidR="009976E5" w:rsidRDefault="009976E5" w:rsidP="009976E5">
      <w:pPr>
        <w:shd w:val="clear" w:color="auto" w:fill="DAEEF3"/>
        <w:spacing w:after="0" w:line="240" w:lineRule="auto"/>
        <w:jc w:val="both"/>
        <w:rPr>
          <w:rFonts w:cs="Calibri"/>
          <w:sz w:val="20"/>
          <w:szCs w:val="20"/>
        </w:rPr>
      </w:pPr>
      <w:r w:rsidRPr="003B72A0">
        <w:rPr>
          <w:rFonts w:cs="Calibri"/>
          <w:sz w:val="20"/>
          <w:szCs w:val="20"/>
        </w:rPr>
        <w:t>Le cycle 2 constitue le point de départ de l’apprentissage des langues vivantes pour tous les élèves avec un enseignement correspondant au niveau A1 à l’oral du Cadre Européen Commun de Référence pour les Langues (CECRL). Ce cycle contribue à poser les jalons d’un premier développement de la compétence plurilingue des élèves. La langue orale est la priorité. Elle s’organise autour de tâches simples, en compréhension, en reproduction et progressivement en production. Un premier contact avec l’écrit peut s’envisager lorsque les situations langagières le justifient. C’est dans ce cycle que se développent, en premier lieu, des comportements indispensables à l’apprentissage d’une langue vivante étrangère ou régionale : curiosité, écoute, attention, mémorisation, confiance en soi. Développer ces comportements, acquérir des connaissances prioritairement à l’oral, exercer son oreille aux sonorités d’une nouvelle langue sont les objectifs de cet enseignement qui doit tenir compte de l’âge, des capacités et des centres d’intérêt des élèves. L'enseignement et l’apprentissage d'une langue vivante, étrangère ou régionale, doivent mettre les enfants en situation de s’exercer à parler sans réticence et sans crainte de se tromper. Ce sont la répétition et la régularité</w:t>
      </w:r>
      <w:r w:rsidR="00EC08A6">
        <w:rPr>
          <w:rFonts w:cs="Calibri"/>
          <w:sz w:val="20"/>
          <w:szCs w:val="20"/>
        </w:rPr>
        <w:t>,</w:t>
      </w:r>
      <w:r w:rsidRPr="003B72A0">
        <w:rPr>
          <w:rFonts w:cs="Calibri"/>
          <w:sz w:val="20"/>
          <w:szCs w:val="20"/>
        </w:rPr>
        <w:t xml:space="preserve"> voire la ritualisation d’activités quotidiennes qui permettront aux élèves de progresser. Le travail sur la langue est indisso</w:t>
      </w:r>
      <w:bookmarkStart w:id="10" w:name="_Toc283824233"/>
      <w:r w:rsidRPr="003B72A0">
        <w:rPr>
          <w:rFonts w:cs="Calibri"/>
          <w:sz w:val="20"/>
          <w:szCs w:val="20"/>
        </w:rPr>
        <w:t>ciable de celui sur la culture.</w:t>
      </w:r>
      <w:bookmarkStart w:id="11" w:name="_Toc417302567"/>
    </w:p>
    <w:p w:rsidR="009976E5" w:rsidRPr="003B72A0" w:rsidRDefault="009976E5" w:rsidP="009976E5">
      <w:pPr>
        <w:shd w:val="clear" w:color="auto" w:fill="DAEEF3"/>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6"/>
        <w:gridCol w:w="2280"/>
      </w:tblGrid>
      <w:tr w:rsidR="009976E5" w:rsidRPr="0021588D">
        <w:tc>
          <w:tcPr>
            <w:tcW w:w="8188" w:type="dxa"/>
            <w:shd w:val="clear" w:color="auto" w:fill="DAEEF3"/>
          </w:tcPr>
          <w:p w:rsidR="009976E5" w:rsidRPr="0021588D" w:rsidRDefault="009976E5" w:rsidP="009976E5">
            <w:pPr>
              <w:spacing w:after="0" w:line="240" w:lineRule="auto"/>
              <w:rPr>
                <w:rFonts w:cs="Calibri"/>
                <w:b/>
                <w:sz w:val="24"/>
                <w:szCs w:val="24"/>
              </w:rPr>
            </w:pPr>
            <w:r w:rsidRPr="0021588D">
              <w:rPr>
                <w:rFonts w:cs="Calibri"/>
                <w:b/>
                <w:sz w:val="24"/>
                <w:szCs w:val="24"/>
              </w:rPr>
              <w:t>Compétences travaillées</w:t>
            </w:r>
          </w:p>
        </w:tc>
        <w:tc>
          <w:tcPr>
            <w:tcW w:w="2216" w:type="dxa"/>
            <w:shd w:val="clear" w:color="auto" w:fill="DAEEF3"/>
            <w:vAlign w:val="center"/>
          </w:tcPr>
          <w:p w:rsidR="009976E5" w:rsidRPr="0021588D" w:rsidRDefault="009976E5" w:rsidP="009976E5">
            <w:pPr>
              <w:spacing w:after="0" w:line="240" w:lineRule="auto"/>
              <w:jc w:val="center"/>
              <w:rPr>
                <w:rFonts w:cs="Calibri"/>
                <w:b/>
                <w:sz w:val="24"/>
                <w:szCs w:val="24"/>
              </w:rPr>
            </w:pPr>
            <w:r w:rsidRPr="0021588D">
              <w:rPr>
                <w:rFonts w:cs="Calibri"/>
                <w:b/>
                <w:sz w:val="24"/>
                <w:szCs w:val="24"/>
              </w:rPr>
              <w:t>Domaine</w:t>
            </w:r>
            <w:r>
              <w:rPr>
                <w:rFonts w:cs="Calibri"/>
                <w:b/>
                <w:sz w:val="24"/>
                <w:szCs w:val="24"/>
              </w:rPr>
              <w:t>s</w:t>
            </w:r>
            <w:r w:rsidRPr="0021588D">
              <w:rPr>
                <w:rFonts w:cs="Calibri"/>
                <w:b/>
                <w:sz w:val="24"/>
                <w:szCs w:val="24"/>
              </w:rPr>
              <w:t xml:space="preserve"> du socle</w:t>
            </w:r>
          </w:p>
        </w:tc>
      </w:tr>
      <w:tr w:rsidR="009976E5" w:rsidRPr="003B72A0">
        <w:tc>
          <w:tcPr>
            <w:tcW w:w="8188" w:type="dxa"/>
            <w:shd w:val="clear" w:color="auto" w:fill="DAEEF3"/>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Comprendre l’oral</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Écouter et comprendre des messages oraux simples relevant de la vie quotidienne, des tex</w:t>
            </w:r>
            <w:r>
              <w:rPr>
                <w:rFonts w:eastAsia="Times" w:cs="Calibri"/>
                <w:sz w:val="20"/>
                <w:szCs w:val="20"/>
              </w:rPr>
              <w:t>tes simples lus par le professeur</w:t>
            </w:r>
            <w:r w:rsidRPr="003B72A0">
              <w:rPr>
                <w:rFonts w:eastAsia="Times" w:cs="Calibri"/>
                <w:sz w:val="20"/>
                <w:szCs w:val="20"/>
              </w:rPr>
              <w:t>.</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S’exprimer oralement en continu</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En s’appuyant sur un modèle, réciter, se décrire, lire ou raconter.</w:t>
            </w:r>
          </w:p>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Prendre part à une conversation</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Participer à des échanges simples pour être entendu et compris dans quelques situations diversifiées de la vie quotidienne.</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w:t>
            </w:r>
          </w:p>
        </w:tc>
      </w:tr>
      <w:tr w:rsidR="009976E5" w:rsidRPr="003B72A0">
        <w:tc>
          <w:tcPr>
            <w:tcW w:w="8188" w:type="dxa"/>
            <w:shd w:val="clear" w:color="auto" w:fill="DAEEF3"/>
          </w:tcPr>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p>
        </w:tc>
      </w:tr>
      <w:tr w:rsidR="009976E5" w:rsidRPr="003B72A0">
        <w:trPr>
          <w:trHeight w:val="889"/>
        </w:trPr>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Découvrir quelques aspects culturels d’une langue vivante étrangère et régionale</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 xml:space="preserve">Identifier quelques </w:t>
            </w:r>
            <w:r w:rsidRPr="003B72A0">
              <w:rPr>
                <w:rFonts w:eastAsia="Times New Roman" w:cs="Arial"/>
                <w:bCs/>
                <w:sz w:val="20"/>
                <w:szCs w:val="20"/>
                <w:lang w:eastAsia="fr-FR"/>
              </w:rPr>
              <w:t xml:space="preserve">grands repères culturels </w:t>
            </w:r>
            <w:r w:rsidRPr="003B72A0">
              <w:rPr>
                <w:rFonts w:cs="Calibri"/>
                <w:sz w:val="20"/>
              </w:rPr>
              <w:t>de l’environnement quotidien</w:t>
            </w:r>
            <w:r w:rsidRPr="003B72A0">
              <w:rPr>
                <w:rFonts w:eastAsia="Times New Roman" w:cs="Arial"/>
                <w:bCs/>
                <w:sz w:val="20"/>
                <w:szCs w:val="20"/>
                <w:lang w:eastAsia="fr-FR"/>
              </w:rPr>
              <w:t xml:space="preserve"> des élèves du même âge dans les pays ou régions étudiés.</w:t>
            </w: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1, 2, 3, 5</w:t>
            </w:r>
          </w:p>
        </w:tc>
      </w:tr>
    </w:tbl>
    <w:p w:rsidR="009976E5" w:rsidRPr="008F7B6E"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Approches culturelles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 socle commun de connaissances, de compétences et de culture offre dans le domaine «Les représentations du monde et l’activité humaine » une entrée particulièrement riche, qui permet aux élèves de commencer, dès le cycle 2, à observer et à aborder les faits culturels et à développer leur sensibilité à la différence et à la diversité culturelle. </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 xml:space="preserve">L’entrée dans la langue étrangère </w:t>
      </w:r>
      <w:r w:rsidR="00CB43A4">
        <w:rPr>
          <w:rFonts w:eastAsia="Times New Roman" w:cs="Arial"/>
          <w:bCs/>
          <w:sz w:val="20"/>
          <w:szCs w:val="20"/>
          <w:lang w:eastAsia="fr-FR"/>
        </w:rPr>
        <w:t xml:space="preserve">ou régionale </w:t>
      </w:r>
      <w:r w:rsidRPr="003B72A0">
        <w:rPr>
          <w:rFonts w:eastAsia="Times New Roman" w:cs="Arial"/>
          <w:bCs/>
          <w:sz w:val="20"/>
          <w:szCs w:val="20"/>
          <w:lang w:eastAsia="fr-FR"/>
        </w:rPr>
        <w:t>se fait naturellement en parlant de soi et de son univers, réel et imaginaire. Trois thématiques sont ainsi proposées autour de l’enfant, la classe, l’univers enfantin : environnement quotidien et monde imaginaire, qui permettent de confronter l’élève à des genres et des situations de communication variés, en s’appuyant sur ce qu’il connait.</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Les élèves découvrent les éléments culturels en contexte grâce aux possibilités offertes par la vie de classe, les activités ritualisées, les centres d’intérêt et les gouts de leur âge, les évènements rythmant l’année scolaire et une ouverture sur l’environnement matériel et les grands repères culturels des élèves du même âge dans les pays ou régions étudiés.</w:t>
      </w:r>
    </w:p>
    <w:p w:rsidR="009976E5" w:rsidRPr="003B72A0" w:rsidRDefault="009976E5" w:rsidP="009976E5">
      <w:pPr>
        <w:spacing w:after="0" w:line="240" w:lineRule="auto"/>
        <w:jc w:val="both"/>
        <w:rPr>
          <w:sz w:val="20"/>
          <w:szCs w:val="20"/>
        </w:rPr>
      </w:pPr>
      <w:r w:rsidRPr="003B72A0">
        <w:rPr>
          <w:sz w:val="20"/>
          <w:szCs w:val="20"/>
        </w:rPr>
        <w:t xml:space="preserve">Une progressivité est </w:t>
      </w:r>
      <w:r>
        <w:rPr>
          <w:sz w:val="20"/>
          <w:szCs w:val="20"/>
        </w:rPr>
        <w:t>ménagée</w:t>
      </w:r>
      <w:r w:rsidRPr="003B72A0">
        <w:rPr>
          <w:sz w:val="20"/>
          <w:szCs w:val="20"/>
        </w:rPr>
        <w:t xml:space="preserve"> à partir des trois thématiques proposées tout au long du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92"/>
        <w:gridCol w:w="4209"/>
      </w:tblGrid>
      <w:tr w:rsidR="009976E5" w:rsidRPr="003B72A0">
        <w:trPr>
          <w:trHeight w:val="3987"/>
        </w:trPr>
        <w:tc>
          <w:tcPr>
            <w:tcW w:w="323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lastRenderedPageBreak/>
              <w:t>L’enfant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Soi, le corps, les vêtements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famille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L’organisation de la journée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habitudes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trajets quotidiens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usages dans les relations à l’école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temps, les grandes périodes de l’année, de la vie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Sensations, gouts et sentiments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Éléments de description physique et morale</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312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La classe</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L’alphabet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nombres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repères temporels</w:t>
            </w:r>
            <w:r w:rsidR="00CF58E8">
              <w:rPr>
                <w:rFonts w:cs="Calibri"/>
                <w:sz w:val="20"/>
                <w:szCs w:val="20"/>
                <w:lang w:eastAsia="fr-FR"/>
              </w:rPr>
              <w:t>.</w:t>
            </w:r>
            <w:r w:rsidRPr="003B72A0">
              <w:rPr>
                <w:rFonts w:cs="Calibri"/>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Climat et météo</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rituels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règles et règlements dans la classe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activités scolaires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sport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loisirs artistiques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L’amitié</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4119"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L’univers enfantin</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maison, l’environnement immédiat et concret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vie quotidienne, les commerces, les lieux publics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L’environnement géographique ou culturel proche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animaux</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contes et légendes</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r w:rsidRPr="003B72A0">
              <w:rPr>
                <w:rFonts w:cs="Calibri"/>
                <w:sz w:val="20"/>
                <w:szCs w:val="20"/>
                <w:lang w:eastAsia="fr-FR"/>
              </w:rPr>
              <w:t>Les monstres, fées et autres références culturelles de la littérature enfantine</w:t>
            </w:r>
            <w:r w:rsidR="00CF58E8">
              <w:rPr>
                <w:rFonts w:cs="Calibri"/>
                <w:sz w:val="20"/>
                <w:szCs w:val="20"/>
                <w:lang w:eastAsia="fr-FR"/>
              </w:rPr>
              <w:t>.</w:t>
            </w:r>
            <w:r w:rsidRPr="003B72A0">
              <w:rPr>
                <w:rFonts w:cs="Calibri"/>
                <w:b/>
                <w:bCs/>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comptines, les chansons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littérature enfantine</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Quelques villes, campagnes et paysages typiques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drapeaux et monnaies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grandes fêtes et coutumes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recettes</w:t>
            </w:r>
            <w:r w:rsidR="00CF58E8">
              <w:rPr>
                <w:rFonts w:cs="Calibri"/>
                <w:sz w:val="20"/>
                <w:szCs w:val="20"/>
                <w:lang w:eastAsia="fr-FR"/>
              </w:rPr>
              <w:t>.</w:t>
            </w:r>
          </w:p>
        </w:tc>
      </w:tr>
    </w:tbl>
    <w:p w:rsidR="009976E5" w:rsidRPr="0021588D"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Activités langagières</w:t>
      </w:r>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Comprendre l’oral</w:t>
      </w:r>
      <w:bookmarkEnd w:id="10"/>
      <w:bookmarkEnd w:id="11"/>
    </w:p>
    <w:p w:rsidR="009976E5" w:rsidRDefault="009976E5" w:rsidP="009976E5">
      <w:pPr>
        <w:spacing w:after="0" w:line="240" w:lineRule="auto"/>
        <w:jc w:val="both"/>
        <w:rPr>
          <w:sz w:val="20"/>
          <w:szCs w:val="20"/>
        </w:rPr>
      </w:pPr>
      <w:r w:rsidRPr="003B72A0">
        <w:rPr>
          <w:sz w:val="20"/>
          <w:szCs w:val="20"/>
        </w:rPr>
        <w:t>Apprendre une seconde langue vivante, c’est une ouverture à d’autres sons, d’autres mots. C’est un état d’esprit fait de curiosité et d’audace car c’est accepter de ne pas (tout) comprendre et de s’exprimer imparfaitement.</w:t>
      </w:r>
    </w:p>
    <w:p w:rsidR="009976E5" w:rsidRPr="003B72A0" w:rsidRDefault="009976E5" w:rsidP="009976E5">
      <w:pPr>
        <w:spacing w:after="0" w:line="240" w:lineRule="auto"/>
        <w:jc w:val="both"/>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2"/>
        <w:gridCol w:w="627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rPr>
          <w:trHeight w:val="485"/>
        </w:trPr>
        <w:tc>
          <w:tcPr>
            <w:tcW w:w="5000" w:type="pct"/>
            <w:gridSpan w:val="2"/>
            <w:shd w:val="clear" w:color="auto" w:fill="auto"/>
          </w:tcPr>
          <w:p w:rsidR="009976E5" w:rsidRPr="003B72A0" w:rsidRDefault="009976E5" w:rsidP="009976E5">
            <w:pPr>
              <w:pStyle w:val="Liste"/>
              <w:spacing w:after="0" w:line="240" w:lineRule="auto"/>
            </w:pPr>
            <w:r w:rsidRPr="003B72A0">
              <w:rPr>
                <w:rFonts w:eastAsia="Times" w:cs="Calibri"/>
                <w:sz w:val="20"/>
                <w:szCs w:val="20"/>
              </w:rPr>
              <w:t>Comprendre des mots familiers et des expressions très courantes au sujet de soi, de sa famille et de l'environnement concret et immédiat, si les gens parlent lentement et distinctement.</w:t>
            </w:r>
          </w:p>
        </w:tc>
      </w:tr>
      <w:tr w:rsidR="009976E5" w:rsidRPr="003B72A0">
        <w:tc>
          <w:tcPr>
            <w:tcW w:w="207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93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 xml:space="preserve">Exemples de situations, activités et ressources pour l’élève </w:t>
            </w:r>
          </w:p>
        </w:tc>
      </w:tr>
      <w:tr w:rsidR="009976E5" w:rsidRPr="003B72A0">
        <w:tc>
          <w:tcPr>
            <w:tcW w:w="2070"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Comprendre les consignes de classe.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Utiliser quelques mots familiers et quelques expressions très courantes.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Suivre le fil d’une histoire très courte.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Suivre des instructions courtes et simples.</w:t>
            </w:r>
          </w:p>
          <w:p w:rsidR="009976E5" w:rsidRPr="003B72A0" w:rsidRDefault="009976E5" w:rsidP="009976E5">
            <w:pPr>
              <w:numPr>
                <w:ilvl w:val="0"/>
                <w:numId w:val="24"/>
              </w:numPr>
              <w:spacing w:after="0" w:line="240" w:lineRule="auto"/>
              <w:rPr>
                <w:rFonts w:eastAsia="Times" w:cs="Calibri"/>
                <w:sz w:val="20"/>
                <w:szCs w:val="20"/>
              </w:rPr>
            </w:pPr>
            <w:r w:rsidRPr="003B72A0">
              <w:rPr>
                <w:rFonts w:eastAsia="Times" w:cs="Calibri"/>
                <w:color w:val="000000"/>
                <w:sz w:val="20"/>
                <w:szCs w:val="20"/>
              </w:rPr>
              <w:t>Répertoire élémentaire de mots et d’expressions simples relatifs à des situations concrètes particulières.</w:t>
            </w:r>
          </w:p>
        </w:tc>
        <w:tc>
          <w:tcPr>
            <w:tcW w:w="2930" w:type="pct"/>
            <w:shd w:val="clear" w:color="auto" w:fill="auto"/>
          </w:tcPr>
          <w:p w:rsidR="009976E5" w:rsidRPr="003B72A0" w:rsidRDefault="009976E5" w:rsidP="009976E5">
            <w:pPr>
              <w:spacing w:after="0" w:line="240" w:lineRule="auto"/>
              <w:rPr>
                <w:rFonts w:eastAsia="Times New Roman" w:cs="Arial"/>
                <w:bCs/>
                <w:sz w:val="20"/>
                <w:szCs w:val="20"/>
                <w:lang w:eastAsia="fr-FR"/>
              </w:rPr>
            </w:pPr>
            <w:r w:rsidRPr="003B72A0">
              <w:rPr>
                <w:rFonts w:eastAsia="Times" w:cs="Calibri"/>
                <w:bCs/>
                <w:sz w:val="20"/>
                <w:szCs w:val="20"/>
                <w:lang w:eastAsia="fr-FR"/>
              </w:rPr>
              <w:t xml:space="preserve">Activités d’exposition à la langue dans divers contextes culturellement identifiables, correspondant aux préoccupations des élèves de cet âge, en utilisant les outils numériques, </w:t>
            </w:r>
            <w:r w:rsidRPr="003B72A0">
              <w:rPr>
                <w:rFonts w:eastAsia="Times New Roman" w:cs="Arial"/>
                <w:bCs/>
                <w:sz w:val="20"/>
                <w:szCs w:val="20"/>
                <w:lang w:eastAsia="fr-FR"/>
              </w:rPr>
              <w:t>en écoutant la lecture d’albums, des comptines ou des chansons, en visionnant de brefs extraits de dessins d’animation, de films pour enfants.</w:t>
            </w:r>
          </w:p>
          <w:p w:rsidR="009976E5" w:rsidRPr="003B72A0" w:rsidRDefault="009976E5" w:rsidP="009976E5">
            <w:pPr>
              <w:spacing w:after="0" w:line="240" w:lineRule="auto"/>
              <w:rPr>
                <w:sz w:val="20"/>
                <w:szCs w:val="20"/>
              </w:rPr>
            </w:pPr>
            <w:r w:rsidRPr="003B72A0">
              <w:rPr>
                <w:sz w:val="20"/>
                <w:szCs w:val="20"/>
              </w:rPr>
              <w:t>Appréhension individuelle du document sonore et mises en commun pour repérer et restituer son sens explicite, sans s’interdire le recours à la langue française si besoin.</w:t>
            </w:r>
          </w:p>
          <w:p w:rsidR="009976E5" w:rsidRPr="003B72A0" w:rsidRDefault="009976E5" w:rsidP="009976E5">
            <w:pPr>
              <w:spacing w:after="0" w:line="240" w:lineRule="auto"/>
              <w:rPr>
                <w:rFonts w:eastAsia="Times" w:cs="Calibri"/>
                <w:sz w:val="20"/>
                <w:szCs w:val="20"/>
              </w:rPr>
            </w:pPr>
            <w:r w:rsidRPr="003B72A0">
              <w:rPr>
                <w:sz w:val="20"/>
                <w:szCs w:val="20"/>
              </w:rPr>
              <w:t>Repérage de quelques contrastes simples dans le fonctionnement de la langue orale.</w:t>
            </w:r>
          </w:p>
        </w:tc>
      </w:tr>
      <w:tr w:rsidR="009976E5" w:rsidRPr="003B72A0">
        <w:trPr>
          <w:trHeight w:val="709"/>
        </w:trPr>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w:t>
            </w:r>
            <w:r w:rsidRPr="003B72A0">
              <w:rPr>
                <w:sz w:val="20"/>
                <w:szCs w:val="20"/>
              </w:rPr>
              <w:t xml:space="preserve">découvrent et apprennent à utiliser </w:t>
            </w:r>
            <w:r w:rsidRPr="003B72A0">
              <w:rPr>
                <w:rFonts w:eastAsia="Times" w:cs="Calibri"/>
                <w:sz w:val="20"/>
                <w:szCs w:val="20"/>
              </w:rPr>
              <w:t xml:space="preserve">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(frapper des mains, se lever…). Au </w:t>
            </w:r>
            <w:r w:rsidRPr="003B72A0">
              <w:rPr>
                <w:rFonts w:eastAsia="Times" w:cs="Calibri"/>
                <w:b/>
                <w:sz w:val="20"/>
                <w:szCs w:val="20"/>
              </w:rPr>
              <w:t>CE1</w:t>
            </w:r>
            <w:r w:rsidRPr="003B72A0">
              <w:rPr>
                <w:rFonts w:eastAsia="Times" w:cs="Calibri"/>
                <w:sz w:val="20"/>
                <w:szCs w:val="20"/>
              </w:rPr>
              <w:t xml:space="preserve">, ils consolident ces connaissances en enrichissant le lexique : ils peuvent comprendre une dizaine de consignes, utiliser des expressions familières et quotidiennes ainsi que des énoncés très simples qui </w:t>
            </w:r>
            <w:r w:rsidRPr="003B72A0">
              <w:rPr>
                <w:sz w:val="20"/>
                <w:szCs w:val="20"/>
              </w:rPr>
              <w:t>visent à situer et décrire leur environnement proche</w:t>
            </w:r>
            <w:r w:rsidRPr="003B72A0">
              <w:rPr>
                <w:rFonts w:eastAsia="Times" w:cs="Calibri"/>
                <w:sz w:val="20"/>
                <w:szCs w:val="20"/>
              </w:rPr>
              <w:t xml:space="preserve"> (lieu d’habitation par exemple). Ils peuvent suivre 3 ou 4 instructions relatives aux gestes et mouvement du corps et écouter la lecture d’un album adapté à leur âge. Au </w:t>
            </w:r>
            <w:r w:rsidRPr="003B72A0">
              <w:rPr>
                <w:rFonts w:eastAsia="Times" w:cs="Calibri"/>
                <w:b/>
                <w:sz w:val="20"/>
                <w:szCs w:val="20"/>
              </w:rPr>
              <w:t>CE2</w:t>
            </w:r>
            <w:r w:rsidRPr="003B72A0">
              <w:rPr>
                <w:rFonts w:eastAsia="Times" w:cs="Calibri"/>
                <w:sz w:val="20"/>
                <w:szCs w:val="20"/>
              </w:rPr>
              <w:t>, les élèves se présentent ou présentent quelqu'un, posent à une personne des questions simples la concernant – par exemple, sur son lieu d'habitation, ses relations, ce qui lui appartient…, et peuvent répondre au même type de questions. Ils suivent le fil d’une histoire simple (comptines, chansons, albums) avec les aides appropriées.</w:t>
            </w:r>
          </w:p>
        </w:tc>
      </w:tr>
    </w:tbl>
    <w:p w:rsidR="009976E5" w:rsidRPr="008F7B6E" w:rsidRDefault="009976E5" w:rsidP="009976E5">
      <w:pPr>
        <w:spacing w:after="0" w:line="240" w:lineRule="auto"/>
        <w:jc w:val="both"/>
        <w:rPr>
          <w:rFonts w:cs="Calibri"/>
          <w:sz w:val="20"/>
          <w:szCs w:val="20"/>
          <w:shd w:val="clear" w:color="auto" w:fill="FFFFFF"/>
        </w:rPr>
      </w:pPr>
      <w:bookmarkStart w:id="12" w:name="_Toc283824234"/>
      <w:bookmarkStart w:id="13" w:name="_Toc417302568"/>
    </w:p>
    <w:p w:rsidR="009976E5" w:rsidRPr="00040A44" w:rsidRDefault="009976E5" w:rsidP="009976E5">
      <w:pPr>
        <w:spacing w:after="0" w:line="240" w:lineRule="auto"/>
        <w:rPr>
          <w:b/>
          <w:sz w:val="24"/>
          <w:szCs w:val="24"/>
          <w:shd w:val="clear" w:color="auto" w:fill="FFFFFF"/>
        </w:rPr>
      </w:pPr>
      <w:r>
        <w:rPr>
          <w:b/>
          <w:sz w:val="20"/>
          <w:szCs w:val="20"/>
          <w:shd w:val="clear" w:color="auto" w:fill="FFFFFF"/>
        </w:rPr>
        <w:br w:type="page"/>
      </w:r>
      <w:r w:rsidRPr="00040A44">
        <w:rPr>
          <w:b/>
          <w:sz w:val="24"/>
          <w:szCs w:val="24"/>
          <w:shd w:val="clear" w:color="auto" w:fill="FFFFFF"/>
        </w:rPr>
        <w:lastRenderedPageBreak/>
        <w:t>S'exprimer oralement en continu</w:t>
      </w:r>
      <w:bookmarkEnd w:id="12"/>
      <w:bookmarkEnd w:id="13"/>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Un des enjeux majeurs de l'enseignement / apprentissage d'une langue étrangère </w:t>
      </w:r>
      <w:r w:rsidR="00CD31A2">
        <w:rPr>
          <w:rFonts w:cs="Calibri"/>
          <w:sz w:val="20"/>
          <w:szCs w:val="20"/>
        </w:rPr>
        <w:t xml:space="preserve">ou régionale </w:t>
      </w:r>
      <w:r w:rsidRPr="003B72A0">
        <w:rPr>
          <w:rFonts w:cs="Calibri"/>
          <w:sz w:val="20"/>
          <w:szCs w:val="20"/>
        </w:rPr>
        <w:t xml:space="preserve">réside dans la recherche d'un équilibre entre, d’une part, les activités de répétition et, d’autre part, les activités de production, celles-ci pouvant être personnelles grâce aux dispositifs numériques. </w:t>
      </w:r>
      <w:r w:rsidRPr="003B72A0">
        <w:rPr>
          <w:sz w:val="20"/>
          <w:szCs w:val="20"/>
        </w:rPr>
        <w:t xml:space="preserve">L’objectif recherché est avant tout que la prise de parole soit adaptée à la situation de communication. L’intelligibilité prend le pas sur la correction formelle : il faut dédramatiser la prise de parole et encourager la prise de risque tout en apprenant aux élèves qu’un discours, pour être compris, doit obéir à des règles. </w:t>
      </w:r>
      <w:r w:rsidRPr="003B72A0">
        <w:rPr>
          <w:rFonts w:cs="Calibri"/>
          <w:sz w:val="20"/>
          <w:szCs w:val="20"/>
        </w:rPr>
        <w:t>La prise de parole est accompagnée, aidée et respectée.</w:t>
      </w:r>
    </w:p>
    <w:p w:rsidR="009976E5" w:rsidRPr="003B72A0" w:rsidRDefault="009976E5" w:rsidP="009976E5">
      <w:pPr>
        <w:spacing w:after="0" w:line="240" w:lineRule="auto"/>
        <w:jc w:val="both"/>
        <w:rPr>
          <w:rFonts w:cs="Calibri"/>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600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Utiliser des expressions et des phrases simples pour se décrire, décrire le lieu d'habitation et les gens de l’entourage.</w:t>
            </w:r>
          </w:p>
        </w:tc>
      </w:tr>
      <w:tr w:rsidR="009976E5" w:rsidRPr="003B72A0">
        <w:tc>
          <w:tcPr>
            <w:tcW w:w="2196"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804"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196"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Reproduire un modèle oral.</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Utiliser des expressions courtes ou phrases proches des modèles rencontrés lors des apprentissages pour se décrire.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Lire à haute voix de manière expressive un texte bref.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Raconter une histoire courte à partir d’image</w:t>
            </w:r>
            <w:r w:rsidR="00AF5565">
              <w:rPr>
                <w:rFonts w:eastAsia="Times" w:cs="Calibri"/>
                <w:sz w:val="20"/>
                <w:szCs w:val="20"/>
              </w:rPr>
              <w:t>s</w:t>
            </w:r>
            <w:r w:rsidRPr="003B72A0">
              <w:rPr>
                <w:rFonts w:eastAsia="Times" w:cs="Calibri"/>
                <w:sz w:val="20"/>
                <w:szCs w:val="20"/>
              </w:rPr>
              <w:t xml:space="preserve"> ou de modèles déjà rencontrés.</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les lieux d’habitation et les personnes de l’entourage de l’enfant.</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description simple (lieux, espaces, personnes).</w:t>
            </w:r>
          </w:p>
        </w:tc>
        <w:tc>
          <w:tcPr>
            <w:tcW w:w="2804"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Activités destinées à rendre compte de la diversité des langues parlées.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Activités permettant l’utilisation de la langue dans des situations analogues à des situations déjà rencontrées. Les élèves analysent et évaluent leur propre pratique de la langue et celle de leurs camarades en direct ou à partir d’enregistrements sonores.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C</w:t>
            </w:r>
            <w:r>
              <w:rPr>
                <w:rFonts w:eastAsia="Times" w:cs="Calibri"/>
                <w:sz w:val="20"/>
                <w:szCs w:val="20"/>
              </w:rPr>
              <w:t>hants ou comp</w:t>
            </w:r>
            <w:r w:rsidR="00AF5565">
              <w:rPr>
                <w:rFonts w:eastAsia="Times" w:cs="Calibri"/>
                <w:sz w:val="20"/>
                <w:szCs w:val="20"/>
              </w:rPr>
              <w:t>tines et saynètes élaboré</w:t>
            </w:r>
            <w:r>
              <w:rPr>
                <w:rFonts w:eastAsia="Times" w:cs="Calibri"/>
                <w:sz w:val="20"/>
                <w:szCs w:val="20"/>
              </w:rPr>
              <w:t>s</w:t>
            </w:r>
            <w:r w:rsidRPr="003B72A0">
              <w:rPr>
                <w:rFonts w:eastAsia="Times" w:cs="Calibri"/>
                <w:sz w:val="20"/>
                <w:szCs w:val="20"/>
              </w:rPr>
              <w:t xml:space="preserve"> à partir d'extraits d'album ou de films pour la jeunesse, et de jeux.</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doivent reproduire un modèle oral simple extrait d’une comptine, d’un chant, d’une histoire et utiliser une ou deux expressions ou phrases proches des modèles rencontrés lors des apprentissages pour se décrire (nom, âge). Au </w:t>
            </w:r>
            <w:r w:rsidRPr="003B72A0">
              <w:rPr>
                <w:rFonts w:eastAsia="Times" w:cs="Calibri"/>
                <w:b/>
                <w:sz w:val="20"/>
                <w:szCs w:val="20"/>
              </w:rPr>
              <w:t>CE1</w:t>
            </w:r>
            <w:r w:rsidRPr="003B72A0">
              <w:rPr>
                <w:rFonts w:eastAsia="Times" w:cs="Calibri"/>
                <w:sz w:val="20"/>
                <w:szCs w:val="20"/>
              </w:rPr>
              <w:t>, les élèves ont la capacité de reproduire un court extrait d’une comptine, d’un chant, d’un poème, d’une histoire. Ils se présentent de manière autonome en disant leur nom, prénom, âge et lieu d’habitation.</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ils reproduisent la date, de courtes comptines, des chants, des poèmes. </w:t>
            </w:r>
            <w:r w:rsidRPr="003B72A0">
              <w:rPr>
                <w:sz w:val="20"/>
                <w:szCs w:val="20"/>
              </w:rPr>
              <w:t>Après entrainement, ils lisent à haute voix des textes brefs et racontent une histoire courte et stéréotypée en s’aidant de quelques images.</w:t>
            </w:r>
            <w:r w:rsidRPr="003B72A0">
              <w:rPr>
                <w:rFonts w:eastAsia="Times" w:cs="Calibri"/>
                <w:color w:val="FF0000"/>
                <w:sz w:val="20"/>
                <w:szCs w:val="20"/>
              </w:rPr>
              <w:t xml:space="preserve"> </w:t>
            </w:r>
          </w:p>
        </w:tc>
      </w:tr>
    </w:tbl>
    <w:p w:rsidR="009976E5" w:rsidRPr="008F7B6E" w:rsidRDefault="009976E5" w:rsidP="009976E5">
      <w:pPr>
        <w:spacing w:after="0" w:line="240" w:lineRule="auto"/>
        <w:rPr>
          <w:sz w:val="20"/>
          <w:szCs w:val="20"/>
          <w:shd w:val="clear" w:color="auto" w:fill="FFFFFF"/>
        </w:rPr>
      </w:pPr>
      <w:bookmarkStart w:id="14" w:name="_Toc283824235"/>
      <w:bookmarkStart w:id="15" w:name="_Toc417302569"/>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Prendre part à une conversation</w:t>
      </w:r>
      <w:bookmarkEnd w:id="14"/>
      <w:bookmarkEnd w:id="15"/>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Au cycle 2, les situations de dialogue en langue étrangère </w:t>
      </w:r>
      <w:r w:rsidR="00731221">
        <w:rPr>
          <w:rFonts w:cs="Calibri"/>
          <w:sz w:val="20"/>
          <w:szCs w:val="20"/>
        </w:rPr>
        <w:t xml:space="preserve">ou régionale </w:t>
      </w:r>
      <w:r w:rsidRPr="003B72A0">
        <w:rPr>
          <w:rFonts w:cs="Calibri"/>
          <w:sz w:val="20"/>
          <w:szCs w:val="20"/>
        </w:rPr>
        <w:t>sont plus difficiles à mettre en œuvre que l’expression orale en continu. Le dialogue ne fait pas l’objet d’évaluations formelles.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5775"/>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0E2781" w:rsidRDefault="009976E5" w:rsidP="009976E5">
            <w:pPr>
              <w:spacing w:after="0" w:line="240" w:lineRule="auto"/>
              <w:ind w:left="720" w:hanging="360"/>
              <w:rPr>
                <w:rFonts w:eastAsia="Times" w:cs="Calibri"/>
                <w:b/>
                <w:sz w:val="20"/>
                <w:szCs w:val="20"/>
              </w:rPr>
            </w:pPr>
            <w:r w:rsidRPr="000E2781">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Poser des questions simples sur des sujets familiers ou sur ce dont on a immédiatement besoin, ainsi que répondre à de telles questions.</w:t>
            </w:r>
          </w:p>
        </w:tc>
      </w:tr>
      <w:tr w:rsidR="009976E5" w:rsidRPr="003B72A0">
        <w:tc>
          <w:tcPr>
            <w:tcW w:w="2303"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697"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303"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Saluer.</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Se présenter.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Demander à quelqu’un de ses nouvelles et réagir, donner de ses nouvelles.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Formuler des souhaits basiques.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Utiliser des formules de politesse.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Répondre à des questions sur des sujets familiers.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Épeler des mots et des noms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des sujets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conversation simple de type question / réponse.</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Situations de communication.</w:t>
            </w:r>
          </w:p>
        </w:tc>
        <w:tc>
          <w:tcPr>
            <w:tcW w:w="2697"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Jeux de rôles</w:t>
            </w:r>
            <w:r w:rsidR="00DB4998">
              <w:rPr>
                <w:rFonts w:eastAsia="Times" w:cs="Calibri"/>
                <w:sz w:val="20"/>
                <w:szCs w:val="20"/>
              </w:rPr>
              <w:t>.</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Enregistrement et réécoute de ce que l’on dit afin d’analyser et évaluer sa propre pratique de la langue.</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 xml:space="preserve">Échanges électroniques dans le cadre de projets, d’un travail autour d'un album jeunesse, de comptines, de chants et de poèmes. </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ascii="Futura-Book" w:hAnsi="Futura-Book" w:cs="Futura-Book"/>
                <w:sz w:val="20"/>
                <w:szCs w:val="20"/>
                <w:lang w:eastAsia="fr-FR"/>
              </w:rPr>
            </w:pPr>
            <w:r w:rsidRPr="003B72A0">
              <w:rPr>
                <w:rFonts w:eastAsia="Times" w:cs="Calibri"/>
                <w:sz w:val="20"/>
                <w:szCs w:val="20"/>
              </w:rPr>
              <w:t xml:space="preserve">Au </w:t>
            </w:r>
            <w:r w:rsidRPr="003B72A0">
              <w:rPr>
                <w:rFonts w:eastAsia="Times" w:cs="Calibri"/>
                <w:b/>
                <w:sz w:val="20"/>
                <w:szCs w:val="20"/>
              </w:rPr>
              <w:t>CP</w:t>
            </w:r>
            <w:r w:rsidRPr="003B72A0">
              <w:rPr>
                <w:sz w:val="20"/>
                <w:szCs w:val="20"/>
              </w:rPr>
              <w:t xml:space="preserve">, les élèves apprennent à répéter des dialogues basiques de rituels de classe. Au </w:t>
            </w:r>
            <w:r w:rsidR="00DB4998">
              <w:rPr>
                <w:b/>
                <w:sz w:val="20"/>
                <w:szCs w:val="20"/>
              </w:rPr>
              <w:t>CE</w:t>
            </w:r>
            <w:r w:rsidRPr="003B72A0">
              <w:rPr>
                <w:b/>
                <w:sz w:val="20"/>
                <w:szCs w:val="20"/>
              </w:rPr>
              <w:t>1</w:t>
            </w:r>
            <w:r w:rsidRPr="003B72A0">
              <w:rPr>
                <w:sz w:val="20"/>
                <w:szCs w:val="20"/>
              </w:rPr>
              <w:t xml:space="preserve">, ils commencent à dialoguer en demandant des nouvelles et en réagissant. Ils commencent à utiliser des formules de politesse. </w:t>
            </w:r>
            <w:r w:rsidRPr="003B72A0">
              <w:rPr>
                <w:rFonts w:eastAsia="Times" w:cs="Calibri"/>
                <w:sz w:val="20"/>
                <w:szCs w:val="20"/>
              </w:rPr>
              <w:t xml:space="preserve">C’est au </w:t>
            </w:r>
            <w:r w:rsidRPr="003B72A0">
              <w:rPr>
                <w:rFonts w:eastAsia="Times" w:cs="Calibri"/>
                <w:b/>
                <w:sz w:val="20"/>
                <w:szCs w:val="20"/>
              </w:rPr>
              <w:t>CE2</w:t>
            </w:r>
            <w:r w:rsidRPr="003B72A0">
              <w:rPr>
                <w:rFonts w:eastAsia="Times" w:cs="Calibri"/>
                <w:sz w:val="20"/>
                <w:szCs w:val="20"/>
              </w:rPr>
              <w:t xml:space="preserve"> que les élèves</w:t>
            </w:r>
            <w:r w:rsidRPr="003B72A0">
              <w:rPr>
                <w:rFonts w:eastAsia="Times" w:cs="Calibri"/>
                <w:b/>
                <w:sz w:val="20"/>
                <w:szCs w:val="20"/>
              </w:rPr>
              <w:t xml:space="preserve"> </w:t>
            </w:r>
            <w:r w:rsidRPr="003B72A0">
              <w:rPr>
                <w:rFonts w:eastAsia="Times" w:cs="Calibri"/>
                <w:sz w:val="20"/>
                <w:szCs w:val="20"/>
              </w:rPr>
              <w:t>peuvent engager une conversation très courte qui permet de réinvestir le lexique relatif à la présentation de soi-même et de quelqu’un, d’utiliser des formules simples de politesse, de présenter des excuses, d’épeler des mots simples et transparents et de répondre à quelques questions pour communiquer de façon simple si l'interlocuteur parle lentement et distinctement et se montre coopératif.</w:t>
            </w:r>
          </w:p>
        </w:tc>
      </w:tr>
    </w:tbl>
    <w:p w:rsidR="009976E5" w:rsidRPr="008F7B6E" w:rsidRDefault="009976E5" w:rsidP="009976E5">
      <w:pPr>
        <w:spacing w:after="0" w:line="240" w:lineRule="auto"/>
        <w:jc w:val="both"/>
        <w:rPr>
          <w:rFonts w:cs="Calibri"/>
          <w:sz w:val="20"/>
          <w:szCs w:val="20"/>
          <w:shd w:val="clear" w:color="auto" w:fill="FFFFFF"/>
        </w:rPr>
      </w:pPr>
      <w:bookmarkStart w:id="16" w:name="_Toc283824236"/>
      <w:bookmarkStart w:id="17" w:name="_Toc417302570"/>
    </w:p>
    <w:bookmarkEnd w:id="16"/>
    <w:bookmarkEnd w:id="17"/>
    <w:p w:rsidR="009976E5" w:rsidRPr="003B72A0" w:rsidRDefault="009976E5" w:rsidP="009976E5">
      <w:pPr>
        <w:spacing w:after="0" w:line="240" w:lineRule="auto"/>
        <w:rPr>
          <w:rFonts w:eastAsia="Times" w:cs="Calibri"/>
          <w:b/>
          <w:sz w:val="18"/>
          <w:szCs w:val="18"/>
        </w:rPr>
      </w:pPr>
    </w:p>
    <w:p w:rsidR="009976E5" w:rsidRPr="0021588D" w:rsidRDefault="009976E5" w:rsidP="009976E5">
      <w:pPr>
        <w:pStyle w:val="Style3"/>
        <w:spacing w:before="0" w:after="0"/>
        <w:rPr>
          <w:sz w:val="24"/>
          <w:szCs w:val="24"/>
        </w:rPr>
      </w:pPr>
      <w:r w:rsidRPr="0021588D">
        <w:rPr>
          <w:sz w:val="24"/>
          <w:szCs w:val="24"/>
        </w:rPr>
        <w:lastRenderedPageBreak/>
        <w:t>Croisements entre enseignements</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Les activités langagières en langue</w:t>
      </w:r>
      <w:r>
        <w:rPr>
          <w:rFonts w:eastAsia="Times" w:cs="Calibri"/>
          <w:sz w:val="20"/>
          <w:szCs w:val="20"/>
        </w:rPr>
        <w:t>s</w:t>
      </w:r>
      <w:r w:rsidRPr="003B72A0">
        <w:rPr>
          <w:rFonts w:eastAsia="Times" w:cs="Calibri"/>
          <w:sz w:val="20"/>
          <w:szCs w:val="20"/>
        </w:rPr>
        <w:t xml:space="preserve"> vivante</w:t>
      </w:r>
      <w:r>
        <w:rPr>
          <w:rFonts w:eastAsia="Times" w:cs="Calibri"/>
          <w:sz w:val="20"/>
          <w:szCs w:val="20"/>
        </w:rPr>
        <w:t>s</w:t>
      </w:r>
      <w:r w:rsidRPr="003B72A0">
        <w:rPr>
          <w:rFonts w:eastAsia="Times" w:cs="Calibri"/>
          <w:sz w:val="20"/>
          <w:szCs w:val="20"/>
        </w:rPr>
        <w:t xml:space="preserve"> étrangère</w:t>
      </w:r>
      <w:r>
        <w:rPr>
          <w:rFonts w:eastAsia="Times" w:cs="Calibri"/>
          <w:sz w:val="20"/>
          <w:szCs w:val="20"/>
        </w:rPr>
        <w:t>s</w:t>
      </w:r>
      <w:r w:rsidRPr="003B72A0">
        <w:rPr>
          <w:rFonts w:eastAsia="Times" w:cs="Calibri"/>
          <w:sz w:val="20"/>
          <w:szCs w:val="20"/>
        </w:rPr>
        <w:t xml:space="preserve"> et régionales sont l’occasion de mettre en relation la langue cible avec le français ou des langues différentes, de procéder à des comparaisons du fonctionnement de la langue et de permettre une observation comparée de quelques phénomènes simples par exemple autour d’un album jeunesse. </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 xml:space="preserve">Au cycle 2, dans toutes les disciplines et notamment en éducation physique et sportive, la langue cible peut être utilisée </w:t>
      </w:r>
      <w:r w:rsidRPr="003B72A0">
        <w:rPr>
          <w:sz w:val="20"/>
          <w:szCs w:val="20"/>
        </w:rPr>
        <w:t>par exemple, pour donner les consignes de jeu ou de travail</w:t>
      </w:r>
      <w:r w:rsidRPr="003B72A0">
        <w:rPr>
          <w:rFonts w:eastAsia="Times" w:cs="Calibri"/>
          <w:sz w:val="20"/>
          <w:szCs w:val="20"/>
        </w:rPr>
        <w:t>.</w:t>
      </w:r>
    </w:p>
    <w:p w:rsidR="009976E5" w:rsidRPr="00D35F56" w:rsidRDefault="009976E5" w:rsidP="009976E5">
      <w:pPr>
        <w:spacing w:after="0" w:line="240" w:lineRule="auto"/>
        <w:jc w:val="both"/>
        <w:rPr>
          <w:sz w:val="20"/>
          <w:szCs w:val="20"/>
        </w:rPr>
      </w:pPr>
      <w:r w:rsidRPr="003B72A0">
        <w:rPr>
          <w:sz w:val="20"/>
          <w:szCs w:val="20"/>
        </w:rPr>
        <w:t>L’enseignement des langues vivantes étrangères ou régionales constitue un moyen de donner toute sa place aux apprentissages culturels et à la formation civique des élèves en s’interrogeant sur les modes de vie des pays</w:t>
      </w:r>
      <w:r w:rsidR="00073EA5">
        <w:rPr>
          <w:sz w:val="20"/>
          <w:szCs w:val="20"/>
        </w:rPr>
        <w:t xml:space="preserve"> ou des régions</w:t>
      </w:r>
      <w:r w:rsidRPr="003B72A0">
        <w:rPr>
          <w:sz w:val="20"/>
          <w:szCs w:val="20"/>
        </w:rPr>
        <w:t xml:space="preserve"> concernés, leur patrimoine culturel, et en appréhendant les différences avec curiosité et respect.</w:t>
      </w:r>
    </w:p>
    <w:p w:rsidR="009976E5" w:rsidRDefault="009976E5" w:rsidP="009976E5">
      <w:pPr>
        <w:pStyle w:val="Style1"/>
      </w:pPr>
      <w:r>
        <w:br w:type="page"/>
      </w:r>
      <w:bookmarkStart w:id="18" w:name="_Toc416167920"/>
      <w:bookmarkStart w:id="19" w:name="_Toc416272087"/>
      <w:bookmarkStart w:id="20" w:name="_Toc430177049"/>
      <w:r w:rsidRPr="0021588D">
        <w:lastRenderedPageBreak/>
        <w:t>E</w:t>
      </w:r>
      <w:bookmarkEnd w:id="18"/>
      <w:bookmarkEnd w:id="19"/>
      <w:bookmarkEnd w:id="20"/>
      <w:r w:rsidRPr="0021588D">
        <w:t>nseignements artistiques</w:t>
      </w: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La sensibilité et l’expression artistiques sont les moyens et les finalités des enseignements artistiques. Moyens, car elles motivent en permanence la pratique plastique comme le travail vocal, l’écoute de la musique et le regard sur les œuvres et les images. Finalités, car l’ensemble des activités nourrit la sensibilité et les capacités expressives de chacun. Les enseignements artistiques prennent en compte le son et les images qui font partie de l’environnement quotidien des élèves. Ils </w:t>
      </w:r>
      <w:r>
        <w:rPr>
          <w:sz w:val="20"/>
          <w:szCs w:val="20"/>
          <w:u w:color="0070C0"/>
        </w:rPr>
        <w:t>développent</w:t>
      </w:r>
      <w:r w:rsidRPr="003B72A0">
        <w:rPr>
          <w:sz w:val="20"/>
          <w:szCs w:val="20"/>
          <w:u w:color="0070C0"/>
        </w:rPr>
        <w:t xml:space="preserve"> une écoute, un regard curieux et informé sur l’art, dans sa diversité. Ils contribuent ainsi à la construction de la personnalité et </w:t>
      </w:r>
      <w:r w:rsidR="00CF58E8">
        <w:rPr>
          <w:sz w:val="20"/>
          <w:szCs w:val="20"/>
          <w:u w:color="0070C0"/>
        </w:rPr>
        <w:t xml:space="preserve">à </w:t>
      </w:r>
      <w:r w:rsidRPr="003B72A0">
        <w:rPr>
          <w:sz w:val="20"/>
          <w:szCs w:val="20"/>
          <w:u w:color="0070C0"/>
        </w:rPr>
        <w:t>la formation du citoyen, développant l’intelligence sensible et procurant des repères culturels, nécessaires pour participer à la vie sociale.</w:t>
      </w:r>
    </w:p>
    <w:p w:rsidR="009976E5" w:rsidRPr="003B72A0" w:rsidRDefault="009976E5" w:rsidP="009976E5">
      <w:pPr>
        <w:shd w:val="clear" w:color="auto" w:fill="DAEEF3"/>
        <w:spacing w:after="0" w:line="240" w:lineRule="auto"/>
        <w:jc w:val="both"/>
        <w:rPr>
          <w:sz w:val="20"/>
          <w:szCs w:val="20"/>
          <w:u w:color="0070C0"/>
        </w:rPr>
      </w:pP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Ils s’enrichissent du travail concerté avec les structures et partenaires culturels. Ils sont ainsi le fondement, au sein de l’école, du parcours d’éducation artistique et culturelle de chaque élève, contribuant aux trois champs d’action constitutifs : rencontres, pratiques et connaissances. Par leur intégration au sein de la classe, ils instaurent une relation spécifique au savoir, liée à l’articulation constante entre pratique et réflexion. </w:t>
      </w:r>
    </w:p>
    <w:p w:rsidR="009976E5" w:rsidRPr="003B72A0" w:rsidRDefault="009976E5" w:rsidP="009976E5">
      <w:pPr>
        <w:spacing w:after="0" w:line="240" w:lineRule="auto"/>
        <w:jc w:val="both"/>
        <w:rPr>
          <w:sz w:val="20"/>
          <w:szCs w:val="20"/>
        </w:rPr>
      </w:pPr>
    </w:p>
    <w:p w:rsidR="009976E5" w:rsidRPr="00223414" w:rsidRDefault="009976E5" w:rsidP="009976E5">
      <w:pPr>
        <w:shd w:val="clear" w:color="auto" w:fill="FFFFFF"/>
        <w:spacing w:after="0" w:line="240" w:lineRule="auto"/>
        <w:jc w:val="both"/>
        <w:rPr>
          <w:rFonts w:cs="Calibri"/>
          <w:b/>
          <w:color w:val="31849B"/>
          <w:sz w:val="28"/>
          <w:szCs w:val="28"/>
        </w:rPr>
      </w:pPr>
      <w:bookmarkStart w:id="21" w:name="_Toc416272088"/>
      <w:r w:rsidRPr="00223414">
        <w:rPr>
          <w:rFonts w:cs="Calibri"/>
          <w:b/>
          <w:color w:val="31849B"/>
          <w:sz w:val="28"/>
          <w:szCs w:val="28"/>
        </w:rPr>
        <w:t xml:space="preserve">Arts plastiques </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L’enseignement des arts plastiques 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création numérique… La rencontre avec les œuvres d’art y trouve un espace privilégié, qui permet aux élèves de s’engager dans une approche sensible et curieuse, enrichissant leur potentiel d’expression singulière et de jugement. Ces derniers apprennent ainsi à accepter ce qui est autre et autrement en art et par les arts.</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En cycle 2, cet enseignement consolide la sensibilisation artistique engagée en maternelle et apporte aux élèves des connaissances et des moyens qui leur permettront, dès le cycle 3, d’explorer une exp</w:t>
      </w:r>
      <w:r>
        <w:rPr>
          <w:rFonts w:cs="Calibri"/>
          <w:sz w:val="20"/>
          <w:szCs w:val="20"/>
        </w:rPr>
        <w:t>ression personnelle, de reconnai</w:t>
      </w:r>
      <w:r w:rsidRPr="003B72A0">
        <w:rPr>
          <w:rFonts w:cs="Calibri"/>
          <w:sz w:val="20"/>
          <w:szCs w:val="20"/>
        </w:rPr>
        <w:t>tr</w:t>
      </w:r>
      <w:r>
        <w:rPr>
          <w:rFonts w:cs="Calibri"/>
          <w:sz w:val="20"/>
          <w:szCs w:val="20"/>
        </w:rPr>
        <w:t xml:space="preserve">e la singularité d’autrui et d’accéder à </w:t>
      </w:r>
      <w:r w:rsidRPr="003B72A0">
        <w:rPr>
          <w:rFonts w:cs="Calibri"/>
          <w:sz w:val="20"/>
          <w:szCs w:val="20"/>
        </w:rPr>
        <w:t xml:space="preserve">une culture artistique partagée. Les élèves passent ainsi progressivement d’une posture encore souvent autocentrée à une pratique tournée vers autrui et établissent des liens entre leur univers et une première culture artistique commune. La recherche de réponses personnelles et originales aux propositions faites par le professeur dans la pratique est constamment articulée avec l’observation et la comparaison d’œuvres d’art, avec la découverte de démarches d’artistes. Il ne s’agit pas de reproduire mais d’observer pour nourrir l’exploration des outils, des gestes, des matériaux, développer ainsi l’invention et un regard curieux.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9976E5">
            <w:pPr>
              <w:spacing w:after="0" w:line="240" w:lineRule="auto"/>
              <w:jc w:val="both"/>
              <w:rPr>
                <w:rFonts w:cs="Calibri"/>
                <w:sz w:val="20"/>
                <w:szCs w:val="20"/>
              </w:rPr>
            </w:pPr>
            <w:r w:rsidRPr="00223414">
              <w:rPr>
                <w:rFonts w:cs="Calibri"/>
                <w:sz w:val="20"/>
                <w:szCs w:val="20"/>
              </w:rPr>
              <w:t xml:space="preserve">Même dans ses formes les plus modestes, le projet permet dès le cycle 2 de confronter les élèves aux conditions de la réalisation plastique, individuelle et collective, favorisant la motivation, les intentions, les initiatives. Ponctuellement dans l’année, des projets de réalisation artistique aboutis permettent le passage de la production à l’exposition. Ce faisant, ils permettent aux élèves de prendre conscience de l’importance du récepteur, des spectateurs ; ils apprennent eux-mêmes aussi à devenir spectateurs. Le professeur s’assure que les élèves prennent plaisir à donner à voir leurs productions plastiques et à recevoir celles de leurs camarades. Ce temps est également l’occasion de développer le langage oral dans la présentation par les élèves des productions et des démarches engagées. Ce travail se conduit dans la salle de classe, dans des espaces de l’école organisés à cet effet (mini galeries), ou dans d’autres espaces extérieurs à l’enceinte scolaire. </w:t>
            </w:r>
          </w:p>
          <w:p w:rsidR="009976E5" w:rsidRPr="00223414" w:rsidRDefault="009976E5" w:rsidP="009976E5">
            <w:pPr>
              <w:spacing w:after="0" w:line="240" w:lineRule="auto"/>
              <w:jc w:val="both"/>
              <w:rPr>
                <w:rFonts w:cs="Arial"/>
                <w:sz w:val="20"/>
                <w:szCs w:val="20"/>
              </w:rPr>
            </w:pPr>
          </w:p>
          <w:p w:rsidR="009976E5" w:rsidRPr="00223414" w:rsidRDefault="009976E5" w:rsidP="009976E5">
            <w:pPr>
              <w:spacing w:after="0" w:line="240" w:lineRule="auto"/>
              <w:jc w:val="both"/>
              <w:rPr>
                <w:rFonts w:cs="Arial"/>
                <w:sz w:val="20"/>
                <w:szCs w:val="20"/>
              </w:rPr>
            </w:pPr>
            <w:r w:rsidRPr="00223414">
              <w:rPr>
                <w:rFonts w:cs="Arial"/>
                <w:sz w:val="20"/>
                <w:szCs w:val="20"/>
              </w:rPr>
              <w:t>Les quatre compétences énoncées dans le tableau ci-dessous se travaillent toujours de front, lors de chaque séquence, et non successivement.</w:t>
            </w:r>
          </w:p>
        </w:tc>
      </w:tr>
    </w:tbl>
    <w:p w:rsidR="009976E5" w:rsidRPr="003B72A0" w:rsidRDefault="009976E5" w:rsidP="009976E5">
      <w:pPr>
        <w:spacing w:after="0" w:line="240" w:lineRule="auto"/>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5"/>
        <w:gridCol w:w="2321"/>
      </w:tblGrid>
      <w:tr w:rsidR="009976E5" w:rsidRPr="0021588D">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rFonts w:cs="Calibri"/>
                <w:b/>
                <w:sz w:val="20"/>
                <w:szCs w:val="20"/>
                <w:lang w:eastAsia="fr-FR"/>
              </w:rPr>
              <w:t xml:space="preserve">Expérimenter, produire, créer </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S’approprier par les sens les éléments du langage plastique : matière, support, couleur…</w:t>
            </w:r>
            <w:r w:rsidRPr="003B72A0">
              <w:rPr>
                <w:sz w:val="20"/>
                <w:szCs w:val="20"/>
              </w:rPr>
              <w:t xml:space="preserve"> </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Observer les effets produits par ses gestes, par les outils utilisés</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Tirer parti de trouvailles fortuites, saisir les effets du hasard</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Représenter le monde environnant ou donner forme à son imaginaire en explorant la diversité des domaines (dessin, collage, modelage, sculpture, photographie …)</w:t>
            </w:r>
            <w:r w:rsidR="00DB4998">
              <w:rPr>
                <w:rFonts w:cs="Calibri"/>
                <w:color w:val="000000"/>
                <w:sz w:val="20"/>
                <w:szCs w:val="20"/>
                <w:lang w:eastAsia="fr-FR"/>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1, 2,4, 5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 xml:space="preserve">Mettre en œuvre un projet artistique </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Respecter l’espace, les outils et les matériaux partagés</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Mener à terme une production individuelle dans le cadre d’un projet accompagné par le professeur</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Montrer sans réticence ses productions et regarder celles des autres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2, 3, 5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S’exprimer, analyser sa pratique, celle de ses pairs ; établir une relation avec celle des artistes, s’ouvrir à l’altérité</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lastRenderedPageBreak/>
              <w:t>Prendre la parole devant un groupe pour partager ses trouvailles, s’intéresser à celles découvertes dans des œuvres d’art</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Formuler ses émotions, entendre et respecter celles des autres</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 xml:space="preserve">Repérer les éléments du langage plastique dans une production : couleurs, formes, matières, support… </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lastRenderedPageBreak/>
              <w:t>1, 3</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lastRenderedPageBreak/>
              <w:t>Se repérer dans les domaines liés aux arts plastiques, être sensible aux questions de l’art.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Effectuer des choix parmi les images rencontrées, établir un premier lien entre son univers visuel et la culture artistique</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Exprimer ses émotions lors de la rencontre avec des œuvres d’art, manifester son intérêt pour la rencontre directe avec des œuvres</w:t>
            </w:r>
            <w:r w:rsidR="00DB4998">
              <w:rPr>
                <w:sz w:val="20"/>
                <w:szCs w:val="20"/>
              </w:rPr>
              <w:t>.</w:t>
            </w:r>
            <w:r w:rsidRPr="003B72A0">
              <w:rPr>
                <w:sz w:val="20"/>
                <w:szCs w:val="20"/>
              </w:rPr>
              <w:t xml:space="preserve"> </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S’approprier quelques œuvres de domaines et d’époques variés appartenant au patrimoine national et mondial</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S’ouvrir à la diversité des pratiques et des cultures artistiques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1, 3, 5</w:t>
            </w:r>
          </w:p>
        </w:tc>
      </w:tr>
    </w:tbl>
    <w:p w:rsidR="009976E5" w:rsidRPr="00D35F56" w:rsidRDefault="009976E5" w:rsidP="009976E5">
      <w:pPr>
        <w:spacing w:after="0" w:line="240" w:lineRule="auto"/>
        <w:rPr>
          <w:sz w:val="20"/>
          <w:szCs w:val="20"/>
        </w:rPr>
      </w:pPr>
    </w:p>
    <w:p w:rsidR="009976E5" w:rsidRPr="003B72A0" w:rsidRDefault="009976E5" w:rsidP="009976E5">
      <w:pPr>
        <w:spacing w:after="0" w:line="240" w:lineRule="auto"/>
        <w:jc w:val="both"/>
        <w:rPr>
          <w:rFonts w:eastAsia="Arial Unicode MS" w:cs="Arial Unicode MS"/>
          <w:color w:val="000000"/>
          <w:sz w:val="20"/>
          <w:szCs w:val="20"/>
          <w:u w:color="000000"/>
          <w:lang w:eastAsia="fr-FR"/>
        </w:rPr>
      </w:pPr>
      <w:r w:rsidRPr="003B72A0">
        <w:rPr>
          <w:rFonts w:eastAsia="Arial Unicode MS" w:cs="Arial Unicode MS"/>
          <w:color w:val="000000"/>
          <w:sz w:val="20"/>
          <w:szCs w:val="20"/>
          <w:u w:color="000000"/>
          <w:lang w:eastAsia="fr-FR"/>
        </w:rPr>
        <w:t>Ces compétences sont développées et travaillées à partir de trois grandes questions proches des préoccupations des élèves, visant à investir progressivement l’art : la représentation du monde ; l’expression des émotions ; la narration et le témoignage par les images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Entre six et neuf ans, l’enfant investit dans ses productions l’envie de représenter le monde qui l’entoure. Progressivement, il prend conscience de l’écart entre ce qu’il voit, ce qu’il produit et ce que le spectateur perçoit (ce moment où l’élève pense qu’il ne sait pas dessiner). L’enjeu est de l’amener à garder un regard ouvert à la pluralité des représentations, au-delà d’une représentation qu’il considère comme juste car ressemblant à ce qu’il voit ou à ce qui fait norme.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À cet âge, l’enfant s’implique dans ses productions à partir de ses peurs, ses rêves, ses souvenirs, ses émotions… Il prend plaisir à inventer des formes, des univers, des langages imaginaires. L’enjeu est de l’amener à expérimenter les effets des couleurs, des matériaux, des supports…, allant jusqu’à se détacher de la seule imitation du monde visible. Les élèves sont peu à peu rendus tolérants et curieux de la diversité des fonctions de l’art, qui peuvent être liées aux usages symboliques, à l’expression des émotions individuelles ou collectives, ou encore à l’affirmation de soi (altérité, singularité).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Enfin, entre six et neuf ans, l’enfant raconte souvent des histoires, s’invente des univers et les met en récit par le biais de ses productions. Progressivement, il prend conscience de l’importance de les conserver pour raconter, témoigner de situations qu’il vit seul ou avec ses pairs. L’enjeu est de lui permettre de fréquenter les images, de lui apporter les moyens de les transformer, de le rendre progressivement auteur des images qu’il produit et spectateur des images qu’il regarde. </w:t>
      </w:r>
    </w:p>
    <w:p w:rsidR="009976E5" w:rsidRPr="003B72A0" w:rsidRDefault="009976E5" w:rsidP="009976E5">
      <w:pPr>
        <w:spacing w:after="0" w:line="240" w:lineRule="auto"/>
        <w:jc w:val="both"/>
        <w:rPr>
          <w:rFonts w:cs="Calibri"/>
          <w:sz w:val="20"/>
          <w:szCs w:val="20"/>
          <w:lang w:eastAsia="zh-CN" w:bidi="hi-IN"/>
        </w:rPr>
      </w:pPr>
    </w:p>
    <w:p w:rsidR="009976E5" w:rsidRPr="003B72A0"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Toutes les questions du programme sont abordées chaque année du cycle ; travaillées isolement ou mises en relation, elles permettent de structurer les apprentissages.</w:t>
      </w:r>
    </w:p>
    <w:p w:rsidR="009976E5" w:rsidRPr="003B72A0" w:rsidRDefault="009976E5" w:rsidP="009976E5">
      <w:pPr>
        <w:spacing w:after="0" w:line="240" w:lineRule="auto"/>
        <w:jc w:val="both"/>
        <w:rPr>
          <w:rFonts w:cs="Calibri"/>
          <w:sz w:val="20"/>
          <w:szCs w:val="20"/>
          <w:lang w:eastAsia="zh-CN" w:bidi="hi-IN"/>
        </w:rPr>
      </w:pPr>
      <w:r>
        <w:rPr>
          <w:rFonts w:cs="Calibri"/>
          <w:sz w:val="20"/>
          <w:szCs w:val="20"/>
          <w:lang w:eastAsia="zh-CN" w:bidi="hi-IN"/>
        </w:rPr>
        <w:t>L</w:t>
      </w:r>
      <w:r w:rsidRPr="003B72A0">
        <w:rPr>
          <w:rFonts w:cs="Calibri"/>
          <w:sz w:val="20"/>
          <w:szCs w:val="20"/>
          <w:lang w:eastAsia="zh-CN" w:bidi="hi-IN"/>
        </w:rPr>
        <w:t xml:space="preserve">es acquis </w:t>
      </w:r>
      <w:r>
        <w:rPr>
          <w:rFonts w:cs="Calibri"/>
          <w:sz w:val="20"/>
          <w:szCs w:val="20"/>
          <w:lang w:eastAsia="zh-CN" w:bidi="hi-IN"/>
        </w:rPr>
        <w:t xml:space="preserve">sont réinvestis au cours du cycle </w:t>
      </w:r>
      <w:r w:rsidRPr="003B72A0">
        <w:rPr>
          <w:rFonts w:cs="Calibri"/>
          <w:sz w:val="20"/>
          <w:szCs w:val="20"/>
          <w:lang w:eastAsia="zh-CN" w:bidi="hi-IN"/>
        </w:rPr>
        <w:t>dans de nouveaux projets</w:t>
      </w:r>
      <w:r>
        <w:rPr>
          <w:rFonts w:cs="Calibri"/>
          <w:sz w:val="20"/>
          <w:szCs w:val="20"/>
          <w:lang w:eastAsia="zh-CN" w:bidi="hi-IN"/>
        </w:rPr>
        <w:t xml:space="preserve"> pour ménager une progressivité dans les apprentissages</w:t>
      </w:r>
      <w:r w:rsidRPr="003B72A0">
        <w:rPr>
          <w:rFonts w:cs="Calibri"/>
          <w:sz w:val="20"/>
          <w:szCs w:val="20"/>
          <w:lang w:eastAsia="zh-CN" w:bidi="hi-IN"/>
        </w:rPr>
        <w:t xml:space="preserve">. Le professeur s’appuie sur l’univers propre aux élèves, issu de leur curiosité pour les images présentes dans leur environnement quotidien (images issues de la publicité, patrimoine de proximité, albums jeunesse…). Il </w:t>
      </w:r>
      <w:r>
        <w:rPr>
          <w:rFonts w:cs="Calibri"/>
          <w:sz w:val="20"/>
          <w:szCs w:val="20"/>
          <w:lang w:eastAsia="zh-CN" w:bidi="hi-IN"/>
        </w:rPr>
        <w:t>développe</w:t>
      </w:r>
      <w:r w:rsidRPr="003B72A0">
        <w:rPr>
          <w:rFonts w:cs="Calibri"/>
          <w:sz w:val="20"/>
          <w:szCs w:val="20"/>
          <w:lang w:eastAsia="zh-CN" w:bidi="hi-IN"/>
        </w:rPr>
        <w:t xml:space="preserve"> </w:t>
      </w:r>
      <w:r>
        <w:rPr>
          <w:rFonts w:cs="Calibri"/>
          <w:sz w:val="20"/>
          <w:szCs w:val="20"/>
          <w:lang w:eastAsia="zh-CN" w:bidi="hi-IN"/>
        </w:rPr>
        <w:t>peu à peu</w:t>
      </w:r>
      <w:r w:rsidRPr="003B72A0">
        <w:rPr>
          <w:rFonts w:cs="Calibri"/>
          <w:sz w:val="20"/>
          <w:szCs w:val="20"/>
          <w:lang w:eastAsia="zh-CN" w:bidi="hi-IN"/>
        </w:rPr>
        <w:t xml:space="preserve"> </w:t>
      </w:r>
      <w:r>
        <w:rPr>
          <w:rFonts w:cs="Calibri"/>
          <w:sz w:val="20"/>
          <w:szCs w:val="20"/>
          <w:lang w:eastAsia="zh-CN" w:bidi="hi-IN"/>
        </w:rPr>
        <w:t xml:space="preserve">chez les élèves </w:t>
      </w:r>
      <w:r w:rsidRPr="003B72A0">
        <w:rPr>
          <w:rFonts w:cs="Calibri"/>
          <w:sz w:val="20"/>
          <w:szCs w:val="20"/>
          <w:lang w:eastAsia="zh-CN" w:bidi="hi-IN"/>
        </w:rPr>
        <w:t>une attention aux éléments du langage plastique et une culture plastique commune. Il met en relation constante la production et la perception, deux principes complémentaires : le geste et le regard sont intimement liés, telles la voix et l’écoute, l’écriture et la lecture.</w:t>
      </w:r>
      <w:r w:rsidRPr="003B72A0">
        <w:rPr>
          <w:rFonts w:cs="Calibri"/>
          <w:b/>
          <w:color w:val="007F9F"/>
          <w:sz w:val="32"/>
          <w:szCs w:val="32"/>
          <w:lang w:eastAsia="zh-CN" w:bidi="hi-IN"/>
        </w:rPr>
        <w:t xml:space="preserve"> </w:t>
      </w:r>
      <w:r w:rsidRPr="003B72A0">
        <w:rPr>
          <w:rFonts w:cs="Calibri"/>
          <w:sz w:val="20"/>
          <w:szCs w:val="20"/>
          <w:lang w:eastAsia="zh-CN" w:bidi="hi-IN"/>
        </w:rPr>
        <w:t>Le professeur est également attentif aux inventions des élèves qui peuvent être inattendues, au sens où elles ne relèvent pas d’un conditionnement pédagogique, mais d’intentions rendues possibles par la pédagogie.</w:t>
      </w:r>
    </w:p>
    <w:p w:rsidR="009976E5"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L’évaluation, tournée vers les élèves dans une visée essentiellement formative, accompagne les apprentissages, qui se fondent sur des propositions ouvertes favorisant la diversité des réponses. Le professeur prend appui sur l’observation des élèves dans la pratique et lors de la prise de parole, pour valoriser et encourager.</w:t>
      </w:r>
    </w:p>
    <w:p w:rsidR="009976E5" w:rsidRDefault="009976E5" w:rsidP="009976E5">
      <w:pPr>
        <w:widowControl w:val="0"/>
        <w:spacing w:after="0" w:line="240"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6387"/>
      </w:tblGrid>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both"/>
              <w:rPr>
                <w:b/>
                <w:sz w:val="20"/>
                <w:szCs w:val="20"/>
              </w:rPr>
            </w:pPr>
            <w:r>
              <w:rPr>
                <w:rFonts w:cs="Calibri"/>
                <w:sz w:val="20"/>
                <w:szCs w:val="20"/>
                <w:lang w:eastAsia="zh-CN" w:bidi="hi-IN"/>
              </w:rPr>
              <w:br w:type="page"/>
            </w:r>
            <w:r>
              <w:br w:type="page"/>
            </w:r>
            <w:r>
              <w:br w:type="page"/>
            </w:r>
            <w:r w:rsidRPr="003B72A0">
              <w:rPr>
                <w:b/>
                <w:sz w:val="20"/>
                <w:szCs w:val="20"/>
              </w:rPr>
              <w:t>Attendus de fin de cycle</w:t>
            </w:r>
          </w:p>
        </w:tc>
      </w:tr>
      <w:tr w:rsidR="009976E5" w:rsidRPr="003B72A0">
        <w:trPr>
          <w:cantSplit/>
          <w:trHeight w:val="1103"/>
        </w:trPr>
        <w:tc>
          <w:tcPr>
            <w:tcW w:w="10477"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Réaliser et donner à voir, individuellement ou collectivement, des productions plastiques de natures diverses.</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Proposer des réponses inventives dans un projet individuel ou collectif.</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Coopérer dans un projet artistique.</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S’exprimer sur sa production, celle de ses pairs, sur l’art.</w:t>
            </w:r>
          </w:p>
          <w:p w:rsidR="009976E5" w:rsidRPr="003B72A0" w:rsidRDefault="009976E5" w:rsidP="009976E5">
            <w:pPr>
              <w:widowControl w:val="0"/>
              <w:tabs>
                <w:tab w:val="num" w:pos="720"/>
              </w:tabs>
              <w:spacing w:after="0" w:line="240" w:lineRule="auto"/>
              <w:ind w:left="720" w:hanging="360"/>
              <w:jc w:val="both"/>
              <w:rPr>
                <w:sz w:val="20"/>
                <w:szCs w:val="20"/>
              </w:rPr>
            </w:pPr>
            <w:r w:rsidRPr="003B72A0">
              <w:rPr>
                <w:rFonts w:cs="Calibri"/>
                <w:sz w:val="20"/>
                <w:szCs w:val="20"/>
              </w:rPr>
              <w:t>- Comparer quelques œuvres d’art.</w:t>
            </w:r>
          </w:p>
        </w:tc>
      </w:tr>
      <w:tr w:rsidR="009976E5" w:rsidRPr="003B72A0">
        <w:trPr>
          <w:cantSplit/>
          <w:trHeight w:val="230"/>
        </w:trPr>
        <w:tc>
          <w:tcPr>
            <w:tcW w:w="4227"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Connaissances et compétences associées</w:t>
            </w:r>
          </w:p>
        </w:tc>
        <w:tc>
          <w:tcPr>
            <w:tcW w:w="625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cantSplit/>
          <w:trHeight w:val="230"/>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La représentation du monde</w:t>
            </w:r>
          </w:p>
        </w:tc>
      </w:tr>
      <w:tr w:rsidR="009976E5" w:rsidRPr="003B72A0">
        <w:trPr>
          <w:cantSplit/>
        </w:trPr>
        <w:tc>
          <w:tcPr>
            <w:tcW w:w="4227" w:type="dxa"/>
            <w:tcBorders>
              <w:top w:val="single" w:sz="4" w:space="0" w:color="auto"/>
              <w:left w:val="single" w:sz="4" w:space="0" w:color="auto"/>
              <w:bottom w:val="single" w:sz="4" w:space="0" w:color="auto"/>
              <w:right w:val="single" w:sz="4" w:space="0" w:color="auto"/>
            </w:tcBorders>
          </w:tcPr>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lastRenderedPageBreak/>
              <w:t>- Utiliser le dessin dans toute sa dive</w:t>
            </w:r>
            <w:r>
              <w:rPr>
                <w:rFonts w:cs="Calibri"/>
                <w:sz w:val="20"/>
                <w:szCs w:val="20"/>
              </w:rPr>
              <w:t>rsité comme moyen d’expression.</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Employer divers outils, dont ceu</w:t>
            </w:r>
            <w:r>
              <w:rPr>
                <w:rFonts w:cs="Calibri"/>
                <w:sz w:val="20"/>
                <w:szCs w:val="20"/>
              </w:rPr>
              <w:t>x numériques, pour représenter.</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xml:space="preserve">- Prendre en compte l’influence des outils, supports, matériaux, gestes sur la représentation </w:t>
            </w:r>
            <w:r>
              <w:rPr>
                <w:rFonts w:cs="Calibri"/>
                <w:sz w:val="20"/>
                <w:szCs w:val="20"/>
              </w:rPr>
              <w:t>en deux et en trois dimensions.</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9D138F"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Connaitre diverses formes artistiques de représentation du monde : œuvres contemporaines et du passé, occidentales et extra occidentales.</w:t>
            </w:r>
            <w:r>
              <w:rPr>
                <w:rFonts w:cs="Calibri"/>
                <w:sz w:val="20"/>
                <w:szCs w:val="20"/>
              </w:rPr>
              <w:t xml:space="preserve"> </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xml:space="preserve">Explorer </w:t>
            </w:r>
            <w:r w:rsidRPr="003B72A0">
              <w:rPr>
                <w:rFonts w:cs="Calibri"/>
                <w:sz w:val="20"/>
                <w:szCs w:val="20"/>
              </w:rPr>
              <w:t>son environnement visuel</w:t>
            </w:r>
            <w:r w:rsidRPr="003B72A0">
              <w:rPr>
                <w:sz w:val="20"/>
                <w:szCs w:val="20"/>
              </w:rPr>
              <w:t xml:space="preserve"> pour prendre</w:t>
            </w:r>
            <w:r w:rsidRPr="003B72A0">
              <w:rPr>
                <w:rFonts w:cs="Calibri"/>
                <w:sz w:val="20"/>
                <w:szCs w:val="20"/>
              </w:rPr>
              <w:t xml:space="preserve"> conscience de la présence du dessin et de la diversité des modes de représentation.</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Représenter l’environnement proche par le dessin (carnet de croquis) ; photographier en variant les points de vue et les cadrages ; explorer la représentation par le volume, notamment le modelage.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des outils et des supports connus, en découvrir d’autres, y compris numériques.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Reconstituer une scène, enregistrer les traces ou le constat d’une observation.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Mettre en relation l’observation des productions plastiques avec les images présentes dans l’environnement quotidien des élèves (images issues de la publicité, patrimoine de proximité, albums jeunesse…).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olor w:val="000000"/>
                <w:sz w:val="20"/>
                <w:szCs w:val="20"/>
                <w:u w:color="000000"/>
                <w:lang w:eastAsia="fr-FR"/>
              </w:rPr>
            </w:pPr>
            <w:r w:rsidRPr="003B72A0">
              <w:rPr>
                <w:rFonts w:eastAsia="Times New Roman"/>
                <w:color w:val="000000"/>
                <w:sz w:val="20"/>
                <w:szCs w:val="20"/>
                <w:u w:color="000000"/>
                <w:lang w:eastAsia="fr-FR"/>
              </w:rPr>
              <w:t>Comparer et établir des liens entre des œuvres d’art appartenant à un même domaine d’expression plastique ou portant sur un même sujet , à propos des</w:t>
            </w:r>
            <w:r w:rsidRPr="003B72A0">
              <w:rPr>
                <w:rFonts w:cs="Calibri"/>
                <w:color w:val="000000"/>
                <w:sz w:val="20"/>
                <w:szCs w:val="20"/>
                <w:u w:color="000000"/>
                <w:lang w:eastAsia="fr-FR"/>
              </w:rPr>
              <w:t xml:space="preserve"> formes, de l’espace, de la lumière, de la couleur, des matières, des gestes, des supports, des outils. </w:t>
            </w:r>
          </w:p>
        </w:tc>
      </w:tr>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olor w:val="000000"/>
                <w:sz w:val="20"/>
                <w:szCs w:val="20"/>
                <w:u w:color="000000"/>
                <w:lang w:eastAsia="fr-FR"/>
              </w:rPr>
            </w:pPr>
            <w:r w:rsidRPr="003B72A0">
              <w:rPr>
                <w:rFonts w:eastAsia="Times New Roman"/>
                <w:b/>
                <w:color w:val="000000"/>
                <w:sz w:val="20"/>
                <w:szCs w:val="20"/>
                <w:u w:color="000000"/>
                <w:lang w:eastAsia="fr-FR"/>
              </w:rPr>
              <w:t>L’expression des émotions</w:t>
            </w:r>
          </w:p>
        </w:tc>
      </w:tr>
      <w:tr w:rsidR="009976E5" w:rsidRPr="003B72A0">
        <w:trPr>
          <w:cantSplit/>
          <w:trHeight w:val="3591"/>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7426"/>
              </w:tabs>
              <w:spacing w:after="0" w:line="240" w:lineRule="auto"/>
              <w:jc w:val="both"/>
              <w:rPr>
                <w:sz w:val="20"/>
                <w:szCs w:val="20"/>
              </w:rPr>
            </w:pPr>
            <w:r w:rsidRPr="003B72A0">
              <w:rPr>
                <w:sz w:val="20"/>
                <w:szCs w:val="20"/>
              </w:rPr>
              <w:t>- Exprimer sa sensibilité et son imagination en s’emparant des éléments du langage plastique.</w:t>
            </w:r>
          </w:p>
          <w:p w:rsidR="009976E5" w:rsidRPr="003B72A0" w:rsidRDefault="009976E5" w:rsidP="009976E5">
            <w:pPr>
              <w:widowControl w:val="0"/>
              <w:tabs>
                <w:tab w:val="left" w:pos="7426"/>
              </w:tabs>
              <w:spacing w:after="0" w:line="240" w:lineRule="auto"/>
              <w:jc w:val="both"/>
              <w:rPr>
                <w:b/>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r w:rsidRPr="003B72A0">
              <w:rPr>
                <w:rFonts w:cs="Arial"/>
                <w:color w:val="000000"/>
                <w:sz w:val="20"/>
                <w:szCs w:val="20"/>
              </w:rPr>
              <w:t>- Expérimenter les effets des couleurs, des matériaux, des supports… en explorant l’organisation et la composition plastiques.</w:t>
            </w: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sz w:val="20"/>
                <w:szCs w:val="20"/>
              </w:rPr>
            </w:pPr>
            <w:r w:rsidRPr="003B72A0">
              <w:rPr>
                <w:rFonts w:cs="Arial"/>
                <w:color w:val="000000"/>
                <w:sz w:val="20"/>
                <w:szCs w:val="20"/>
              </w:rPr>
              <w:t>- Exprimer ses émotions et sa sensibilité en confrontant sa perception à celle d’autres élèves.</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Repérer des matières et des matériaux dans l’environnement quotidien, dans les productions de pairs, dans les représentations d’œuvres rencontrées en classe.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Agir sur les formes (supports, matériaux, constituants…), sur les couleurs (mélanges, dégradés, contrastes…), sur les matières et les objets : peindre avec des matières épaisses, fluides, sans dessin préalable ; coller, superposer des papiers et des images ; modeler, creuser pour explorer le volume…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les possibilités d’assemblage ou de modelage (carton, bois, argile…), la rigidité, la souplesse, en tirant parti de gestes connus : modeler, creuser, pousser, tirer, équilibrer, coller…</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expérimenter des principes d’organisation et de composition plastiques : répétition, alternance, superposition, orientation,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Articuler dessin d’observation et d’invention, tirer parti du tracé et du recouvrement (outils graphiques, craies, encres…).</w:t>
            </w:r>
          </w:p>
        </w:tc>
      </w:tr>
      <w:tr w:rsidR="009976E5" w:rsidRPr="003B72A0">
        <w:trPr>
          <w:cantSplit/>
          <w:trHeight w:val="331"/>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b/>
                <w:sz w:val="20"/>
                <w:szCs w:val="20"/>
              </w:rPr>
            </w:pPr>
            <w:r w:rsidRPr="003B72A0">
              <w:rPr>
                <w:rFonts w:eastAsia="Times New Roman"/>
                <w:b/>
                <w:color w:val="000000"/>
                <w:sz w:val="20"/>
                <w:szCs w:val="20"/>
                <w:u w:color="000000"/>
                <w:lang w:eastAsia="fr-FR"/>
              </w:rPr>
              <w:t>La narration et le témoignage par les images</w:t>
            </w:r>
          </w:p>
        </w:tc>
      </w:tr>
      <w:tr w:rsidR="009976E5" w:rsidRPr="003B72A0">
        <w:trPr>
          <w:cantSplit/>
          <w:trHeight w:val="2315"/>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Réaliser des productions plastiques pour raconter, témoigner.</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Transformer ou restructurer des images ou des objets.</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Articuler le texte et l’image à des fins d’illustration, de création.</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Raconter des histoires vraies ou inventées par le dessin, la reprise ou l’agencement d’images connues, l’isolement des fragments, l’association d’images de différentes origines.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Transformer un récit en une image</w:t>
            </w:r>
            <w:r w:rsidR="00274C77">
              <w:rPr>
                <w:rFonts w:eastAsia="Times New Roman"/>
                <w:color w:val="000000"/>
                <w:sz w:val="20"/>
                <w:szCs w:val="20"/>
                <w:u w:color="000000"/>
                <w:lang w:eastAsia="fr-FR"/>
              </w:rPr>
              <w:t>,</w:t>
            </w:r>
            <w:r w:rsidRPr="003B72A0">
              <w:rPr>
                <w:rFonts w:eastAsia="Times New Roman"/>
                <w:color w:val="000000"/>
                <w:sz w:val="20"/>
                <w:szCs w:val="20"/>
                <w:u w:color="000000"/>
                <w:lang w:eastAsia="fr-FR"/>
              </w:rPr>
              <w:t xml:space="preserve"> en explorer divers principes d’organisation (répétition, alternance, superposition,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Intervenir sur une image existante, découvrir son fonctionnement, en détourner le sens.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son environnement à l’aide de dispositifs transformant la perception (verres colorés, lentilles, loupes…).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dans l’environnement proche, dans les médias, dans les médiathèques, les liens entre récit et images.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Découvrir des œuvres d’art comme traces ou témoignages de faits réels restitués de manière plus ou moins fidèle (carnets de voyage du passé et du présent, statuaire…) ou vecteurs d’histoires, héritées ou inventées.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Témoigner en réalisant des productions pérennes ou éphémères données à voir par différents médias : murs de l’école, lieu extérieur, blog…</w:t>
            </w:r>
          </w:p>
        </w:tc>
      </w:tr>
    </w:tbl>
    <w:p w:rsidR="009976E5" w:rsidRDefault="009976E5" w:rsidP="009976E5">
      <w:pPr>
        <w:spacing w:after="0" w:line="240" w:lineRule="auto"/>
        <w:rPr>
          <w:rFonts w:cs="Calibri"/>
          <w:sz w:val="20"/>
          <w:szCs w:val="20"/>
          <w:lang w:eastAsia="zh-CN" w:bidi="hi-IN"/>
        </w:rPr>
      </w:pPr>
    </w:p>
    <w:p w:rsidR="009976E5" w:rsidRDefault="009976E5" w:rsidP="009976E5">
      <w:pPr>
        <w:spacing w:after="0" w:line="240" w:lineRule="auto"/>
        <w:rPr>
          <w:rFonts w:cs="Calibri"/>
          <w:sz w:val="20"/>
          <w:szCs w:val="20"/>
          <w:lang w:eastAsia="zh-CN" w:bidi="hi-IN"/>
        </w:rPr>
      </w:pPr>
    </w:p>
    <w:p w:rsidR="009976E5" w:rsidRPr="00BD2B5B" w:rsidRDefault="009976E5" w:rsidP="009976E5">
      <w:pPr>
        <w:spacing w:after="0" w:line="240" w:lineRule="auto"/>
        <w:rPr>
          <w:rFonts w:cs="Calibri"/>
          <w:b/>
          <w:color w:val="007F9F"/>
          <w:sz w:val="24"/>
          <w:szCs w:val="24"/>
          <w:lang w:eastAsia="zh-CN" w:bidi="hi-IN"/>
        </w:rPr>
      </w:pPr>
      <w:r w:rsidRPr="00BD2B5B">
        <w:rPr>
          <w:rFonts w:cs="Calibri"/>
          <w:b/>
          <w:color w:val="007F9F"/>
          <w:sz w:val="24"/>
          <w:szCs w:val="24"/>
          <w:lang w:eastAsia="zh-CN" w:bidi="hi-IN"/>
        </w:rPr>
        <w:t>Croisements entre enseignements</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Les arts plastiques en cycle 2 s’articulent aisément avec d’autres enseignements pour consolider les compétences et transférer les acquis dans le cadre d’une pédagogie de projet interdisciplinaire. L’enseignement des arts plastiques est particulièrement convoqué pour développer l’expérimentation, la mise en œuvre de projet</w:t>
      </w:r>
      <w:r w:rsidR="00CF58E8">
        <w:rPr>
          <w:rFonts w:eastAsia="Cambria" w:cs="Calibri"/>
          <w:color w:val="000000"/>
          <w:sz w:val="20"/>
          <w:szCs w:val="20"/>
          <w:u w:color="000000"/>
          <w:lang w:eastAsia="fr-FR"/>
        </w:rPr>
        <w:t>s</w:t>
      </w:r>
      <w:r w:rsidRPr="003B72A0">
        <w:rPr>
          <w:rFonts w:eastAsia="Cambria" w:cs="Calibri"/>
          <w:color w:val="000000"/>
          <w:sz w:val="20"/>
          <w:szCs w:val="20"/>
          <w:u w:color="000000"/>
          <w:lang w:eastAsia="fr-FR"/>
        </w:rPr>
        <w:t>, l’ouverture à l’altérité et la sensibilité aux questions de l’art.</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 xml:space="preserve">La pratique d’exploration liée aux arts plastiques peut être mise en relation avec la production d’écrit, développant l’invention à un âge où l’enfant garde le gout du jeu, de l’imaginaire. Dans ce cycle où les élèves structurent leurs apprentissages, plus encore </w:t>
      </w:r>
      <w:r w:rsidRPr="003B72A0">
        <w:rPr>
          <w:rFonts w:eastAsia="Cambria" w:cs="Calibri"/>
          <w:color w:val="000000"/>
          <w:sz w:val="20"/>
          <w:szCs w:val="20"/>
          <w:u w:color="000000"/>
          <w:lang w:eastAsia="fr-FR"/>
        </w:rPr>
        <w:lastRenderedPageBreak/>
        <w:t>que la réalisation d’une production finale, il s’agit de prêter attention à la recherche, à l’exploration qui lui est sous-jacente. Comme dans le travail d’écriture, la production en cours est constamment perfectible par modification, ajout ou retrait ; elle laisse des traces dans un temps plus ou moins long, contrairement au langage oral ou à la musique. Dans les deux cas, il s’agit de rendre possible l’expression individuelle de l’élève au sein d’un groupe classe, de créer les conditions permettant aux pairs d’accueillir l’altérité, notamment lors de débats autour de productions d’élèves ou d’œuvres d’art, de poèmes, de textes littéraires. En arts plastiques comme en écriture, la production gagne à être présentée et valorisée pour permettre aux élèves de prendre conscience de l’importance du récepteur, lecteur ou spectateur.</w:t>
      </w:r>
    </w:p>
    <w:p w:rsidR="009976E5" w:rsidRPr="00CD7B34" w:rsidRDefault="009976E5" w:rsidP="009976E5">
      <w:pPr>
        <w:spacing w:after="120" w:line="240" w:lineRule="auto"/>
        <w:jc w:val="both"/>
        <w:rPr>
          <w:rFonts w:eastAsia="Cambria" w:cs="Calibri"/>
          <w:sz w:val="20"/>
          <w:szCs w:val="20"/>
          <w:u w:color="000000"/>
          <w:lang w:eastAsia="fr-FR"/>
        </w:rPr>
      </w:pPr>
      <w:r w:rsidRPr="003B72A0">
        <w:rPr>
          <w:rFonts w:eastAsia="Cambria" w:cs="Calibri"/>
          <w:color w:val="000000"/>
          <w:sz w:val="20"/>
          <w:szCs w:val="20"/>
          <w:u w:color="000000"/>
          <w:lang w:eastAsia="fr-FR"/>
        </w:rPr>
        <w:t>La construction de compétences à partir de questions posées par la pratique permet d’opérer des rapprochements entre les arts plastiques et les enseignements scientifiques (</w:t>
      </w:r>
      <w:r w:rsidR="00073DCE">
        <w:rPr>
          <w:rFonts w:eastAsia="Cambria" w:cs="Calibri"/>
          <w:color w:val="000000"/>
          <w:sz w:val="20"/>
          <w:szCs w:val="20"/>
          <w:u w:color="000000"/>
          <w:lang w:eastAsia="fr-FR"/>
        </w:rPr>
        <w:t>« </w:t>
      </w:r>
      <w:r w:rsidR="009829BD">
        <w:rPr>
          <w:rFonts w:eastAsia="Cambria" w:cs="Calibri"/>
          <w:color w:val="000000"/>
          <w:sz w:val="20"/>
          <w:szCs w:val="20"/>
          <w:u w:color="000000"/>
          <w:lang w:eastAsia="fr-FR"/>
        </w:rPr>
        <w:t>Q</w:t>
      </w:r>
      <w:r w:rsidRPr="003B72A0">
        <w:rPr>
          <w:rFonts w:eastAsia="Cambria" w:cs="Calibri"/>
          <w:color w:val="000000"/>
          <w:sz w:val="20"/>
          <w:szCs w:val="20"/>
          <w:u w:color="000000"/>
          <w:lang w:eastAsia="fr-FR"/>
        </w:rPr>
        <w:t>uestionner le monde</w:t>
      </w:r>
      <w:r w:rsidR="00073DCE">
        <w:rPr>
          <w:rFonts w:eastAsia="Cambria" w:cs="Calibri"/>
          <w:color w:val="000000"/>
          <w:sz w:val="20"/>
          <w:szCs w:val="20"/>
          <w:u w:color="000000"/>
          <w:lang w:eastAsia="fr-FR"/>
        </w:rPr>
        <w:t> »</w:t>
      </w:r>
      <w:r w:rsidRPr="003B72A0">
        <w:rPr>
          <w:rFonts w:eastAsia="Cambria" w:cs="Calibri"/>
          <w:color w:val="000000"/>
          <w:sz w:val="20"/>
          <w:szCs w:val="20"/>
          <w:u w:color="000000"/>
          <w:lang w:eastAsia="fr-FR"/>
        </w:rPr>
        <w:t>), qui reposent sur une démarche exploratoire et réflexive. Dans les deux cas, les apprentissages sont conduits au moyen de propositions ouvertes, de situations problèmes qui visent le passage de l’expérience aux connaissances. Toutefois, en sciences, la recherche vise souvent une solution unique, ou du moins la plus efficace. En arts, il s’agit de placer les élèves en situation d’exploration ouverte, en recherchant non pas la solution</w:t>
      </w:r>
      <w:r w:rsidR="00274C77">
        <w:rPr>
          <w:rFonts w:eastAsia="Cambria" w:cs="Calibri"/>
          <w:color w:val="000000"/>
          <w:sz w:val="20"/>
          <w:szCs w:val="20"/>
          <w:u w:color="000000"/>
          <w:lang w:eastAsia="fr-FR"/>
        </w:rPr>
        <w:t>,</w:t>
      </w:r>
      <w:r w:rsidRPr="003B72A0">
        <w:rPr>
          <w:rFonts w:eastAsia="Cambria" w:cs="Calibri"/>
          <w:color w:val="000000"/>
          <w:sz w:val="20"/>
          <w:szCs w:val="20"/>
          <w:u w:color="000000"/>
          <w:lang w:eastAsia="fr-FR"/>
        </w:rPr>
        <w:t xml:space="preserve"> mais plusieurs </w:t>
      </w:r>
      <w:r w:rsidRPr="00CD7B34">
        <w:rPr>
          <w:rFonts w:eastAsia="Cambria" w:cs="Calibri"/>
          <w:sz w:val="20"/>
          <w:szCs w:val="20"/>
          <w:u w:color="000000"/>
          <w:lang w:eastAsia="fr-FR"/>
        </w:rPr>
        <w:t>solutions. Par ailleurs, la production artistique implique l’exercice de compétences et le recours à des notions, comme celles de mesure ou de figure géométrique, qui sont développées en lien avec les</w:t>
      </w:r>
      <w:r>
        <w:rPr>
          <w:rFonts w:eastAsia="Cambria" w:cs="Calibri"/>
          <w:sz w:val="20"/>
          <w:szCs w:val="20"/>
          <w:u w:color="000000"/>
          <w:lang w:eastAsia="fr-FR"/>
        </w:rPr>
        <w:t xml:space="preserve"> </w:t>
      </w:r>
      <w:r w:rsidRPr="00CD7B34">
        <w:rPr>
          <w:rFonts w:eastAsia="Cambria" w:cs="Calibri"/>
          <w:sz w:val="20"/>
          <w:szCs w:val="20"/>
          <w:u w:color="000000"/>
          <w:lang w:eastAsia="fr-FR"/>
        </w:rPr>
        <w:t>mathématiques.</w:t>
      </w:r>
      <w:r>
        <w:rPr>
          <w:rFonts w:eastAsia="Cambria" w:cs="Calibri"/>
          <w:sz w:val="20"/>
          <w:szCs w:val="20"/>
          <w:u w:color="000000"/>
          <w:lang w:eastAsia="fr-FR"/>
        </w:rPr>
        <w:t xml:space="preserve"> </w:t>
      </w:r>
    </w:p>
    <w:p w:rsidR="009976E5" w:rsidRPr="003B72A0" w:rsidRDefault="009976E5" w:rsidP="009976E5">
      <w:pPr>
        <w:pStyle w:val="CorpsA"/>
        <w:spacing w:after="120"/>
        <w:jc w:val="both"/>
        <w:rPr>
          <w:rFonts w:ascii="Calibri" w:eastAsia="Cambria" w:hAnsi="Calibri" w:cs="Calibri"/>
          <w:sz w:val="20"/>
          <w:szCs w:val="20"/>
        </w:rPr>
      </w:pPr>
      <w:r w:rsidRPr="003B72A0">
        <w:rPr>
          <w:rFonts w:ascii="Calibri" w:eastAsia="Cambria" w:hAnsi="Calibri" w:cs="Calibri"/>
          <w:color w:val="auto"/>
          <w:sz w:val="20"/>
          <w:szCs w:val="20"/>
          <w:bdr w:val="none" w:sz="0" w:space="0" w:color="auto"/>
          <w:lang w:eastAsia="en-US"/>
        </w:rPr>
        <w:t xml:space="preserve">Les questions au programme permettent de relier plusieurs enseignements entre eux. À titre d’exemple, la question « La représentation du monde » s’articule naturellement avec l’enseignement </w:t>
      </w:r>
      <w:r w:rsidR="00073DCE">
        <w:rPr>
          <w:rFonts w:ascii="Calibri" w:eastAsia="Cambria" w:hAnsi="Calibri" w:cs="Calibri"/>
          <w:color w:val="auto"/>
          <w:sz w:val="20"/>
          <w:szCs w:val="20"/>
          <w:bdr w:val="none" w:sz="0" w:space="0" w:color="auto"/>
          <w:lang w:eastAsia="en-US"/>
        </w:rPr>
        <w:t>« </w:t>
      </w:r>
      <w:r w:rsidR="009829BD">
        <w:rPr>
          <w:rFonts w:ascii="Calibri" w:eastAsia="Cambria" w:hAnsi="Calibri" w:cs="Calibri"/>
          <w:color w:val="auto"/>
          <w:sz w:val="20"/>
          <w:szCs w:val="20"/>
          <w:bdr w:val="none" w:sz="0" w:space="0" w:color="auto"/>
          <w:lang w:eastAsia="en-US"/>
        </w:rPr>
        <w:t>Q</w:t>
      </w:r>
      <w:r w:rsidRPr="003B72A0">
        <w:rPr>
          <w:rFonts w:ascii="Calibri" w:eastAsia="Cambria" w:hAnsi="Calibri" w:cs="Calibri"/>
          <w:color w:val="auto"/>
          <w:sz w:val="20"/>
          <w:szCs w:val="20"/>
          <w:bdr w:val="none" w:sz="0" w:space="0" w:color="auto"/>
          <w:lang w:eastAsia="en-US"/>
        </w:rPr>
        <w:t>uestionner le monde</w:t>
      </w:r>
      <w:r w:rsidR="00073DCE">
        <w:rPr>
          <w:rFonts w:ascii="Calibri" w:eastAsia="Cambria" w:hAnsi="Calibri" w:cs="Calibri"/>
          <w:color w:val="auto"/>
          <w:sz w:val="20"/>
          <w:szCs w:val="20"/>
          <w:bdr w:val="none" w:sz="0" w:space="0" w:color="auto"/>
          <w:lang w:eastAsia="en-US"/>
        </w:rPr>
        <w:t> »</w:t>
      </w:r>
      <w:r w:rsidRPr="003B72A0">
        <w:rPr>
          <w:rFonts w:ascii="Calibri" w:eastAsia="Cambria" w:hAnsi="Calibri" w:cs="Calibri"/>
          <w:color w:val="auto"/>
          <w:sz w:val="20"/>
          <w:szCs w:val="20"/>
          <w:bdr w:val="none" w:sz="0" w:space="0" w:color="auto"/>
          <w:lang w:eastAsia="en-US"/>
        </w:rPr>
        <w:t xml:space="preserve"> et avec </w:t>
      </w:r>
      <w:r>
        <w:rPr>
          <w:rFonts w:ascii="Calibri" w:eastAsia="Cambria" w:hAnsi="Calibri" w:cs="Calibri"/>
          <w:color w:val="auto"/>
          <w:sz w:val="20"/>
          <w:szCs w:val="20"/>
          <w:bdr w:val="none" w:sz="0" w:space="0" w:color="auto"/>
          <w:lang w:eastAsia="en-US"/>
        </w:rPr>
        <w:t>l’éducation physique et sportive</w:t>
      </w:r>
      <w:r w:rsidRPr="003B72A0">
        <w:rPr>
          <w:rFonts w:ascii="Calibri" w:eastAsia="Cambria" w:hAnsi="Calibri" w:cs="Calibri"/>
          <w:color w:val="auto"/>
          <w:sz w:val="20"/>
          <w:szCs w:val="20"/>
          <w:bdr w:val="none" w:sz="0" w:space="0" w:color="auto"/>
          <w:lang w:eastAsia="en-US"/>
        </w:rPr>
        <w:t>, dans des situations mêlant relation d’une expérience vécue, découverte d’un lieu complexe</w:t>
      </w:r>
      <w:r w:rsidR="0042297C">
        <w:rPr>
          <w:rFonts w:ascii="Calibri" w:eastAsia="Cambria" w:hAnsi="Calibri" w:cs="Calibri"/>
          <w:color w:val="auto"/>
          <w:sz w:val="20"/>
          <w:szCs w:val="20"/>
          <w:bdr w:val="none" w:sz="0" w:space="0" w:color="auto"/>
          <w:lang w:eastAsia="en-US"/>
        </w:rPr>
        <w:t>,</w:t>
      </w:r>
      <w:r w:rsidRPr="003B72A0">
        <w:rPr>
          <w:rFonts w:ascii="Calibri" w:eastAsia="Cambria" w:hAnsi="Calibri" w:cs="Calibri"/>
          <w:color w:val="auto"/>
          <w:sz w:val="20"/>
          <w:szCs w:val="20"/>
          <w:bdr w:val="none" w:sz="0" w:space="0" w:color="auto"/>
          <w:lang w:eastAsia="en-US"/>
        </w:rPr>
        <w:t xml:space="preserve"> etc. La question « La narration et le témoignage par les images » peut s’articuler à l’apprentissage de la lecture ou à l’enseignement des langues vivantes, notamment par l’exploration de la diversité des relations entre texte et image. Celle intitulée « L’expression des émotions » se nourrit de la lecture de contes et de la découverte de mythes fondateurs pour permettre à l’élève de prêter attention à ses émotions et parvenir à les exprimer ou les traduire par des productions plastiques.</w:t>
      </w:r>
      <w:r w:rsidRPr="003B72A0">
        <w:rPr>
          <w:rFonts w:ascii="Calibri" w:eastAsia="Cambria" w:hAnsi="Calibri" w:cs="Calibri"/>
          <w:sz w:val="20"/>
          <w:szCs w:val="20"/>
        </w:rPr>
        <w:t xml:space="preserve"> </w:t>
      </w:r>
    </w:p>
    <w:p w:rsidR="009976E5" w:rsidRPr="003B72A0" w:rsidRDefault="009976E5" w:rsidP="009976E5">
      <w:pPr>
        <w:pStyle w:val="CorpsA"/>
        <w:jc w:val="both"/>
        <w:rPr>
          <w:rFonts w:ascii="Calibri" w:eastAsia="Cambria" w:hAnsi="Calibri" w:cs="Calibri"/>
          <w:sz w:val="20"/>
          <w:szCs w:val="20"/>
        </w:rPr>
      </w:pPr>
      <w:r>
        <w:rPr>
          <w:rFonts w:ascii="Calibri" w:eastAsia="Cambria" w:hAnsi="Calibri" w:cs="Calibri"/>
          <w:sz w:val="20"/>
          <w:szCs w:val="20"/>
        </w:rPr>
        <w:br w:type="page"/>
      </w:r>
    </w:p>
    <w:bookmarkEnd w:id="21"/>
    <w:p w:rsidR="009976E5" w:rsidRDefault="009976E5" w:rsidP="009976E5">
      <w:pPr>
        <w:pStyle w:val="Style3"/>
        <w:spacing w:before="0" w:after="0"/>
      </w:pPr>
      <w:r w:rsidRPr="00BD2B5B">
        <w:lastRenderedPageBreak/>
        <w:t>Éducation musicale</w:t>
      </w:r>
    </w:p>
    <w:p w:rsidR="009976E5" w:rsidRPr="00BD2B5B" w:rsidRDefault="009976E5" w:rsidP="009976E5">
      <w:pPr>
        <w:pStyle w:val="Style3"/>
        <w:spacing w:before="0" w:after="0"/>
      </w:pPr>
    </w:p>
    <w:p w:rsidR="009976E5" w:rsidRDefault="009976E5" w:rsidP="009976E5">
      <w:pPr>
        <w:shd w:val="clear" w:color="auto" w:fill="DAEEF3"/>
        <w:spacing w:after="0" w:line="240" w:lineRule="auto"/>
        <w:jc w:val="both"/>
        <w:rPr>
          <w:sz w:val="20"/>
          <w:szCs w:val="20"/>
        </w:rPr>
      </w:pP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L’éducation musicale développe deux grands champs de compétences structurant l’ensemble du parcours de formation de l’élève jusqu’à la fin du cycle 4 : la perception et la production. Prenant en compte la sensibilité et le plaisir de faire de la musique comme d’en écouter, l’éducation musicale apporte les savoirs culturels et techniques nécessaires au développement des capacités d’écoute et d’expression. </w:t>
      </w: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La voix tient un rôle central dans les pratiques musicales de la classe. Vecteur le plus immédiat pour faire de la musique, elle est particulièrement appropriée aux travaux de production et d’interprétation dans un cadre collectif en milieu scolaire. </w:t>
      </w:r>
    </w:p>
    <w:p w:rsidR="009976E5" w:rsidRPr="003B72A0" w:rsidRDefault="009976E5" w:rsidP="009976E5">
      <w:pPr>
        <w:shd w:val="clear" w:color="auto" w:fill="DAEEF3"/>
        <w:spacing w:after="0" w:line="240" w:lineRule="auto"/>
        <w:jc w:val="both"/>
        <w:rPr>
          <w:rFonts w:cs="Calibri"/>
          <w:bCs/>
          <w:sz w:val="20"/>
          <w:szCs w:val="20"/>
        </w:rPr>
      </w:pPr>
      <w:r w:rsidRPr="003B72A0">
        <w:rPr>
          <w:sz w:val="20"/>
          <w:szCs w:val="20"/>
        </w:rPr>
        <w:t>De même, la mobilisation du corps dans le geste musical contribue à l’équilibre physique et psychologique.</w:t>
      </w:r>
      <w:r w:rsidRPr="003B72A0">
        <w:rPr>
          <w:rFonts w:cs="Calibri"/>
          <w:bCs/>
          <w:sz w:val="20"/>
          <w:szCs w:val="20"/>
        </w:rPr>
        <w:t xml:space="preserve"> </w:t>
      </w:r>
    </w:p>
    <w:p w:rsidR="009976E5" w:rsidRDefault="009976E5" w:rsidP="009976E5">
      <w:pPr>
        <w:shd w:val="clear" w:color="auto" w:fill="DAEEF3"/>
        <w:spacing w:after="0" w:line="240" w:lineRule="auto"/>
        <w:jc w:val="both"/>
        <w:rPr>
          <w:sz w:val="20"/>
          <w:szCs w:val="20"/>
        </w:rPr>
      </w:pPr>
      <w:r w:rsidRPr="003B72A0">
        <w:rPr>
          <w:sz w:val="20"/>
          <w:szCs w:val="20"/>
        </w:rPr>
        <w:t>Au terme du cycle 2, les élèves disposent d’un ensemble d’expériences, de savoir-faire et de repères culturels qui seront à la base de la formation musicale et artistique poursuivie en cycle 3.</w:t>
      </w:r>
    </w:p>
    <w:p w:rsidR="009976E5" w:rsidRPr="003B72A0" w:rsidRDefault="009976E5" w:rsidP="009976E5">
      <w:pPr>
        <w:shd w:val="clear" w:color="auto" w:fill="DAEEF3"/>
        <w:spacing w:after="0" w:line="240" w:lineRule="auto"/>
        <w:jc w:val="both"/>
        <w:rPr>
          <w:sz w:val="20"/>
          <w:szCs w:val="20"/>
        </w:rPr>
      </w:pPr>
    </w:p>
    <w:p w:rsidR="009976E5" w:rsidRPr="003B72A0" w:rsidRDefault="009976E5" w:rsidP="009976E5">
      <w:pPr>
        <w:spacing w:after="0" w:line="240" w:lineRule="auto"/>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4"/>
        <w:gridCol w:w="2322"/>
      </w:tblGrid>
      <w:tr w:rsidR="009976E5" w:rsidRPr="00BD2B5B">
        <w:tc>
          <w:tcPr>
            <w:tcW w:w="8188" w:type="dxa"/>
            <w:shd w:val="clear" w:color="auto" w:fill="DAEEF3"/>
            <w:vAlign w:val="center"/>
          </w:tcPr>
          <w:p w:rsidR="009976E5" w:rsidRPr="00BD2B5B" w:rsidRDefault="009976E5" w:rsidP="009976E5">
            <w:pPr>
              <w:spacing w:after="0" w:line="240" w:lineRule="auto"/>
              <w:rPr>
                <w:b/>
                <w:sz w:val="24"/>
                <w:szCs w:val="24"/>
              </w:rPr>
            </w:pPr>
            <w:r w:rsidRPr="00BD2B5B">
              <w:rPr>
                <w:b/>
                <w:sz w:val="24"/>
                <w:szCs w:val="24"/>
              </w:rPr>
              <w:t>Compétences</w:t>
            </w:r>
            <w:r>
              <w:rPr>
                <w:b/>
                <w:sz w:val="24"/>
                <w:szCs w:val="24"/>
              </w:rPr>
              <w:t xml:space="preserve"> travaillées</w:t>
            </w:r>
          </w:p>
        </w:tc>
        <w:tc>
          <w:tcPr>
            <w:tcW w:w="2268" w:type="dxa"/>
            <w:shd w:val="clear" w:color="auto" w:fill="DAEEF3"/>
            <w:vAlign w:val="center"/>
          </w:tcPr>
          <w:p w:rsidR="009976E5" w:rsidRPr="00BD2B5B" w:rsidRDefault="009976E5" w:rsidP="009976E5">
            <w:pPr>
              <w:spacing w:after="0" w:line="240" w:lineRule="auto"/>
              <w:jc w:val="center"/>
              <w:rPr>
                <w:b/>
                <w:sz w:val="24"/>
                <w:szCs w:val="24"/>
              </w:rPr>
            </w:pPr>
            <w:r w:rsidRPr="00BD2B5B">
              <w:rPr>
                <w:b/>
                <w:sz w:val="24"/>
                <w:szCs w:val="24"/>
              </w:rPr>
              <w:t>Domaines du socle</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rFonts w:cs="Calibri"/>
                <w:b/>
                <w:sz w:val="20"/>
                <w:szCs w:val="20"/>
                <w:lang w:eastAsia="fr-FR"/>
              </w:rPr>
              <w:t>Chanter</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Chanter une mélodie simple avec une intonation juste, chanter une comptine ou un chant par imitation</w:t>
            </w:r>
            <w:r w:rsidR="00274C77">
              <w:rPr>
                <w:rFonts w:cs="Calibri"/>
                <w:color w:val="000000"/>
                <w:sz w:val="20"/>
                <w:szCs w:val="20"/>
                <w:lang w:eastAsia="fr-FR"/>
              </w:rPr>
              <w:t>.</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Interpréter un chant avec expressivité</w:t>
            </w:r>
            <w:r w:rsidR="00274C77">
              <w:rPr>
                <w:rFonts w:cs="Calibri"/>
                <w:color w:val="000000"/>
                <w:sz w:val="20"/>
                <w:szCs w:val="20"/>
                <w:lang w:eastAsia="fr-FR"/>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Écouter, comparer</w:t>
            </w:r>
          </w:p>
          <w:p w:rsidR="009976E5" w:rsidRPr="003B72A0" w:rsidRDefault="009976E5" w:rsidP="00410E43">
            <w:pPr>
              <w:numPr>
                <w:ilvl w:val="0"/>
                <w:numId w:val="30"/>
              </w:numPr>
              <w:spacing w:after="0" w:line="240" w:lineRule="auto"/>
              <w:jc w:val="both"/>
              <w:rPr>
                <w:sz w:val="20"/>
                <w:szCs w:val="20"/>
              </w:rPr>
            </w:pPr>
            <w:r w:rsidRPr="003B72A0">
              <w:rPr>
                <w:sz w:val="20"/>
                <w:szCs w:val="20"/>
              </w:rPr>
              <w:t>Décrire et comparer des éléments sonores</w:t>
            </w:r>
            <w:r w:rsidR="00274C77">
              <w:rPr>
                <w:sz w:val="20"/>
                <w:szCs w:val="20"/>
              </w:rPr>
              <w:t>.</w:t>
            </w:r>
            <w:r w:rsidRPr="003B72A0">
              <w:rPr>
                <w:sz w:val="20"/>
                <w:szCs w:val="20"/>
              </w:rPr>
              <w:t xml:space="preserve"> </w:t>
            </w:r>
          </w:p>
          <w:p w:rsidR="009976E5" w:rsidRPr="003B72A0" w:rsidRDefault="009976E5" w:rsidP="00410E43">
            <w:pPr>
              <w:numPr>
                <w:ilvl w:val="0"/>
                <w:numId w:val="30"/>
              </w:numPr>
              <w:spacing w:after="0" w:line="240" w:lineRule="auto"/>
              <w:jc w:val="both"/>
              <w:rPr>
                <w:sz w:val="20"/>
                <w:szCs w:val="20"/>
              </w:rPr>
            </w:pPr>
            <w:r w:rsidRPr="003B72A0">
              <w:rPr>
                <w:sz w:val="20"/>
                <w:szCs w:val="20"/>
              </w:rPr>
              <w:t>Comparer des musiques et identifier des ressemblances et des différences</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1.1, 1.4, 3, 5</w:t>
            </w:r>
          </w:p>
          <w:p w:rsidR="009976E5" w:rsidRPr="003B72A0" w:rsidRDefault="009976E5" w:rsidP="009976E5">
            <w:pPr>
              <w:spacing w:after="0" w:line="240" w:lineRule="auto"/>
              <w:jc w:val="center"/>
              <w:rPr>
                <w:sz w:val="20"/>
                <w:szCs w:val="20"/>
              </w:rPr>
            </w:pP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Explorer et imaginer</w:t>
            </w:r>
          </w:p>
          <w:p w:rsidR="009976E5" w:rsidRPr="003B72A0" w:rsidRDefault="009976E5" w:rsidP="00410E43">
            <w:pPr>
              <w:numPr>
                <w:ilvl w:val="0"/>
                <w:numId w:val="31"/>
              </w:numPr>
              <w:spacing w:after="0" w:line="240" w:lineRule="auto"/>
              <w:rPr>
                <w:sz w:val="20"/>
                <w:szCs w:val="20"/>
              </w:rPr>
            </w:pPr>
            <w:r w:rsidRPr="003B72A0">
              <w:rPr>
                <w:sz w:val="20"/>
                <w:szCs w:val="20"/>
              </w:rPr>
              <w:t>Imaginer des représentations graphiques ou corporelles de la musique</w:t>
            </w:r>
            <w:r w:rsidR="00274C77">
              <w:rPr>
                <w:sz w:val="20"/>
                <w:szCs w:val="20"/>
              </w:rPr>
              <w:t>.</w:t>
            </w:r>
          </w:p>
          <w:p w:rsidR="009976E5" w:rsidRPr="003B72A0" w:rsidRDefault="009976E5" w:rsidP="00410E43">
            <w:pPr>
              <w:numPr>
                <w:ilvl w:val="0"/>
                <w:numId w:val="31"/>
              </w:numPr>
              <w:spacing w:after="0" w:line="240" w:lineRule="auto"/>
              <w:rPr>
                <w:sz w:val="20"/>
                <w:szCs w:val="20"/>
              </w:rPr>
            </w:pPr>
            <w:r w:rsidRPr="003B72A0">
              <w:rPr>
                <w:sz w:val="20"/>
                <w:szCs w:val="20"/>
              </w:rPr>
              <w:t>Inventer une organisation simple à partir de différents éléments sonores</w:t>
            </w:r>
            <w:r w:rsidR="00274C77">
              <w:rPr>
                <w:sz w:val="20"/>
                <w:szCs w:val="20"/>
              </w:rPr>
              <w:t>.</w:t>
            </w:r>
            <w:r w:rsidRPr="003B72A0">
              <w:rPr>
                <w:sz w:val="20"/>
                <w:szCs w:val="20"/>
              </w:rPr>
              <w:t xml:space="preserve"> </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Échanger, partager</w:t>
            </w:r>
          </w:p>
          <w:p w:rsidR="009976E5" w:rsidRPr="003B72A0" w:rsidRDefault="009976E5" w:rsidP="00410E43">
            <w:pPr>
              <w:numPr>
                <w:ilvl w:val="0"/>
                <w:numId w:val="32"/>
              </w:numPr>
              <w:spacing w:after="0" w:line="240" w:lineRule="auto"/>
              <w:jc w:val="both"/>
              <w:rPr>
                <w:sz w:val="20"/>
                <w:szCs w:val="20"/>
              </w:rPr>
            </w:pPr>
            <w:r w:rsidRPr="003B72A0">
              <w:rPr>
                <w:sz w:val="20"/>
                <w:szCs w:val="20"/>
              </w:rPr>
              <w:t>Exprimer ses émotions, ses sentiments et ses préférences</w:t>
            </w:r>
            <w:r w:rsidR="00274C77">
              <w:rPr>
                <w:sz w:val="20"/>
                <w:szCs w:val="20"/>
              </w:rPr>
              <w:t>.</w:t>
            </w:r>
          </w:p>
          <w:p w:rsidR="009976E5" w:rsidRPr="003B72A0" w:rsidRDefault="009976E5" w:rsidP="00410E43">
            <w:pPr>
              <w:numPr>
                <w:ilvl w:val="0"/>
                <w:numId w:val="32"/>
              </w:numPr>
              <w:spacing w:after="0" w:line="240" w:lineRule="auto"/>
              <w:jc w:val="both"/>
              <w:rPr>
                <w:sz w:val="20"/>
                <w:szCs w:val="20"/>
              </w:rPr>
            </w:pPr>
            <w:r w:rsidRPr="003B72A0">
              <w:rPr>
                <w:sz w:val="20"/>
                <w:szCs w:val="20"/>
              </w:rPr>
              <w:t>Écouter et respecter l’avis des autres et l’expression de leur sensibilité</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1.1, 3, 5</w:t>
            </w:r>
          </w:p>
        </w:tc>
      </w:tr>
    </w:tbl>
    <w:p w:rsidR="009976E5" w:rsidRPr="003B72A0" w:rsidRDefault="009976E5" w:rsidP="009976E5">
      <w:pPr>
        <w:spacing w:after="0" w:line="240" w:lineRule="auto"/>
        <w:rPr>
          <w:rFonts w:cs="Calibri"/>
          <w:b/>
          <w:sz w:val="20"/>
          <w:szCs w:val="20"/>
        </w:rPr>
      </w:pPr>
    </w:p>
    <w:p w:rsidR="009976E5" w:rsidRPr="003B72A0" w:rsidRDefault="009976E5" w:rsidP="009976E5">
      <w:pPr>
        <w:spacing w:after="0" w:line="240" w:lineRule="auto"/>
        <w:rPr>
          <w:rFonts w:cs="Calibri"/>
          <w:b/>
          <w:sz w:val="20"/>
          <w:szCs w:val="20"/>
        </w:rPr>
      </w:pPr>
      <w:r>
        <w:rPr>
          <w:rFonts w:cs="Calibri"/>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3"/>
        <w:gridCol w:w="3773"/>
      </w:tblGrid>
      <w:tr w:rsidR="009976E5" w:rsidRPr="003B72A0">
        <w:tc>
          <w:tcPr>
            <w:tcW w:w="10456" w:type="dxa"/>
            <w:gridSpan w:val="2"/>
            <w:shd w:val="clear" w:color="auto" w:fill="B6DDE8"/>
          </w:tcPr>
          <w:p w:rsidR="009976E5" w:rsidRPr="003B72A0" w:rsidRDefault="009976E5" w:rsidP="009976E5">
            <w:pPr>
              <w:tabs>
                <w:tab w:val="left" w:pos="7426"/>
              </w:tabs>
              <w:spacing w:after="0" w:line="240" w:lineRule="auto"/>
              <w:jc w:val="both"/>
              <w:rPr>
                <w:b/>
                <w:sz w:val="20"/>
                <w:szCs w:val="20"/>
              </w:rPr>
            </w:pPr>
            <w:r w:rsidRPr="003B72A0">
              <w:rPr>
                <w:b/>
                <w:sz w:val="20"/>
                <w:szCs w:val="20"/>
              </w:rPr>
              <w:lastRenderedPageBreak/>
              <w:t>Attendus de fin de cycle</w:t>
            </w:r>
          </w:p>
        </w:tc>
      </w:tr>
      <w:tr w:rsidR="009976E5" w:rsidRPr="003B72A0">
        <w:tc>
          <w:tcPr>
            <w:tcW w:w="10456" w:type="dxa"/>
            <w:gridSpan w:val="2"/>
            <w:shd w:val="clear" w:color="auto" w:fill="auto"/>
          </w:tcPr>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Expérimenter sa voix parlée et chantée, explorer ses paramètres, la mobiliser au bénéfice d’une reproduction expressive.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Connaitre et mettre en œuvre les conditions d’une écoute attentive et précise.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Imaginer des organisations</w:t>
            </w:r>
            <w:r>
              <w:rPr>
                <w:rFonts w:cs="Calibri"/>
                <w:sz w:val="20"/>
                <w:szCs w:val="20"/>
              </w:rPr>
              <w:t xml:space="preserve"> simples ; créer des sons et mai</w:t>
            </w:r>
            <w:r w:rsidRPr="003B72A0">
              <w:rPr>
                <w:rFonts w:cs="Calibri"/>
                <w:sz w:val="20"/>
                <w:szCs w:val="20"/>
              </w:rPr>
              <w:t>triser leur succession.</w:t>
            </w:r>
          </w:p>
          <w:p w:rsidR="009976E5" w:rsidRPr="003B72A0" w:rsidRDefault="009976E5" w:rsidP="00410E43">
            <w:pPr>
              <w:numPr>
                <w:ilvl w:val="0"/>
                <w:numId w:val="43"/>
              </w:numPr>
              <w:spacing w:after="0" w:line="240" w:lineRule="auto"/>
              <w:jc w:val="both"/>
              <w:rPr>
                <w:sz w:val="20"/>
                <w:szCs w:val="20"/>
              </w:rPr>
            </w:pPr>
            <w:r w:rsidRPr="003B72A0">
              <w:rPr>
                <w:rFonts w:cs="Calibri"/>
                <w:sz w:val="20"/>
                <w:szCs w:val="20"/>
              </w:rPr>
              <w:t>Exprimer sa sensibilité et exercer son esprit critique tout en respectant les gouts et points de vue de chacun.</w:t>
            </w:r>
          </w:p>
        </w:tc>
      </w:tr>
      <w:tr w:rsidR="009976E5" w:rsidRPr="003B72A0">
        <w:trPr>
          <w:trHeight w:val="230"/>
        </w:trPr>
        <w:tc>
          <w:tcPr>
            <w:tcW w:w="6771" w:type="dxa"/>
            <w:shd w:val="clear" w:color="auto" w:fill="B6DDE8"/>
          </w:tcPr>
          <w:p w:rsidR="009976E5" w:rsidRPr="003B72A0" w:rsidRDefault="009976E5" w:rsidP="009976E5">
            <w:pPr>
              <w:tabs>
                <w:tab w:val="left" w:pos="7426"/>
              </w:tabs>
              <w:spacing w:after="0" w:line="240" w:lineRule="auto"/>
              <w:jc w:val="center"/>
              <w:rPr>
                <w:b/>
                <w:sz w:val="20"/>
                <w:szCs w:val="20"/>
              </w:rPr>
            </w:pPr>
            <w:r w:rsidRPr="003B72A0">
              <w:rPr>
                <w:b/>
                <w:sz w:val="20"/>
                <w:szCs w:val="20"/>
              </w:rPr>
              <w:t>Connaissances et compétences associées</w:t>
            </w:r>
          </w:p>
        </w:tc>
        <w:tc>
          <w:tcPr>
            <w:tcW w:w="3685" w:type="dxa"/>
            <w:shd w:val="clear" w:color="auto" w:fill="B6DDE8"/>
          </w:tcPr>
          <w:p w:rsidR="009976E5" w:rsidRPr="003B72A0" w:rsidRDefault="009976E5" w:rsidP="009976E5">
            <w:pPr>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trHeight w:val="230"/>
        </w:trPr>
        <w:tc>
          <w:tcPr>
            <w:tcW w:w="10456" w:type="dxa"/>
            <w:gridSpan w:val="2"/>
            <w:shd w:val="clear" w:color="auto" w:fill="DAEEF3"/>
          </w:tcPr>
          <w:p w:rsidR="009976E5" w:rsidRPr="003B72A0" w:rsidRDefault="009976E5" w:rsidP="009976E5">
            <w:pPr>
              <w:tabs>
                <w:tab w:val="left" w:pos="7426"/>
              </w:tabs>
              <w:spacing w:after="0" w:line="240" w:lineRule="auto"/>
              <w:jc w:val="center"/>
              <w:rPr>
                <w:b/>
                <w:sz w:val="20"/>
                <w:szCs w:val="20"/>
              </w:rPr>
            </w:pPr>
            <w:r w:rsidRPr="003B72A0">
              <w:rPr>
                <w:b/>
                <w:sz w:val="20"/>
                <w:szCs w:val="20"/>
              </w:rPr>
              <w:t>Chanter</w:t>
            </w:r>
          </w:p>
        </w:tc>
      </w:tr>
      <w:tr w:rsidR="009976E5" w:rsidRPr="003B72A0">
        <w:tc>
          <w:tcPr>
            <w:tcW w:w="6771" w:type="dxa"/>
            <w:shd w:val="clear" w:color="auto" w:fill="auto"/>
          </w:tcPr>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Reproduire un modèle mélodique, rythmique.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mélodie simple avec une intonation juste.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comptine, un chant par imitation.</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Interpréter un chant avec expressivité (phrasé, articulation du texte) en respectant ses phrases musicales.</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Mobiliser son corps pour interpréter.</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Les principaux registres vocaux : voix parlée/chantée, aigu, grave.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constitutifs d’une production vocale : respiration, articulation, posture du corps.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Un répertoire varié de chansons et de comptines.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concernant l’usage musical de la voix : fort, doux, aigu, grave, faux, juste, etc.</w:t>
            </w:r>
          </w:p>
          <w:p w:rsidR="009976E5" w:rsidRPr="003B72A0" w:rsidRDefault="009976E5" w:rsidP="009976E5">
            <w:pPr>
              <w:widowControl w:val="0"/>
              <w:autoSpaceDE w:val="0"/>
              <w:autoSpaceDN w:val="0"/>
              <w:adjustRightInd w:val="0"/>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Jeux vocaux mobilisant les diverses possibilités de la voix</w:t>
            </w:r>
            <w:r w:rsidR="00274C77">
              <w:rPr>
                <w:rFonts w:ascii="Calibri" w:hAnsi="Calibri" w:cs="Calibri"/>
                <w:sz w:val="20"/>
                <w:szCs w:val="20"/>
              </w:rPr>
              <w:t>.</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Recherche de la justesse dans l’interprétation.</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Mise en mouvement de son corps.</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Imitation d’un modèle.</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Assimilation d’habitudes corporelles pour chanter.</w:t>
            </w:r>
          </w:p>
        </w:tc>
      </w:tr>
      <w:tr w:rsidR="009976E5" w:rsidRPr="003B72A0">
        <w:tc>
          <w:tcPr>
            <w:tcW w:w="10456" w:type="dxa"/>
            <w:gridSpan w:val="2"/>
            <w:shd w:val="clear" w:color="auto" w:fill="DAEEF3"/>
          </w:tcPr>
          <w:p w:rsidR="009976E5" w:rsidRPr="003B72A0" w:rsidDel="00FD3604"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sz w:val="20"/>
                <w:szCs w:val="20"/>
              </w:rPr>
            </w:pPr>
            <w:r w:rsidRPr="003B72A0">
              <w:rPr>
                <w:rFonts w:ascii="Calibri" w:hAnsi="Calibri"/>
                <w:b/>
                <w:sz w:val="20"/>
                <w:szCs w:val="20"/>
              </w:rPr>
              <w:t>Écouter, comparer</w:t>
            </w:r>
          </w:p>
        </w:tc>
      </w:tr>
      <w:tr w:rsidR="009976E5" w:rsidRPr="003B72A0">
        <w:trPr>
          <w:trHeight w:val="301"/>
        </w:trPr>
        <w:tc>
          <w:tcPr>
            <w:tcW w:w="6771" w:type="dxa"/>
            <w:shd w:val="clear" w:color="auto" w:fill="auto"/>
          </w:tcPr>
          <w:p w:rsidR="009976E5" w:rsidRPr="003B72A0" w:rsidRDefault="009976E5" w:rsidP="009976E5">
            <w:pPr>
              <w:tabs>
                <w:tab w:val="left" w:pos="7426"/>
              </w:tabs>
              <w:spacing w:after="0" w:line="240" w:lineRule="auto"/>
              <w:jc w:val="both"/>
              <w:rPr>
                <w:sz w:val="20"/>
                <w:szCs w:val="20"/>
              </w:rPr>
            </w:pPr>
            <w:r w:rsidRPr="003B72A0">
              <w:rPr>
                <w:sz w:val="20"/>
                <w:szCs w:val="20"/>
              </w:rPr>
              <w:t>Décrire et comparer des éléments sonores, identifier des éléments communs et contrastés.</w:t>
            </w:r>
          </w:p>
          <w:p w:rsidR="009976E5" w:rsidRPr="003B72A0" w:rsidRDefault="009976E5" w:rsidP="009976E5">
            <w:pPr>
              <w:tabs>
                <w:tab w:val="left" w:pos="7426"/>
              </w:tabs>
              <w:spacing w:after="0" w:line="240" w:lineRule="auto"/>
              <w:jc w:val="both"/>
              <w:rPr>
                <w:sz w:val="20"/>
                <w:szCs w:val="20"/>
              </w:rPr>
            </w:pPr>
            <w:r w:rsidRPr="003B72A0">
              <w:rPr>
                <w:sz w:val="20"/>
                <w:szCs w:val="20"/>
              </w:rPr>
              <w:t>Repérer une organisation simple : récurrence d’une mélodie, d’un motif rythmique, d’un thème, etc.</w:t>
            </w:r>
          </w:p>
          <w:p w:rsidR="009976E5" w:rsidRPr="003B72A0" w:rsidRDefault="009976E5" w:rsidP="009976E5">
            <w:pPr>
              <w:tabs>
                <w:tab w:val="left" w:pos="7426"/>
              </w:tabs>
              <w:spacing w:after="0" w:line="240" w:lineRule="auto"/>
              <w:jc w:val="both"/>
              <w:rPr>
                <w:sz w:val="20"/>
                <w:szCs w:val="20"/>
              </w:rPr>
            </w:pPr>
            <w:r w:rsidRPr="003B72A0">
              <w:rPr>
                <w:sz w:val="20"/>
                <w:szCs w:val="20"/>
              </w:rPr>
              <w:t>Comparer des musiques et identifier des ressemblances et des différences.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Lexique élémentaire pour décrire la musique : timbre, hauteur, formes simples, intensité, tempo.</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Quelques grandes œuvres du patrimoine.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Repères simples dans l’espace et le temps.</w:t>
            </w:r>
          </w:p>
          <w:p w:rsidR="009976E5" w:rsidRPr="003B72A0" w:rsidRDefault="009976E5" w:rsidP="009976E5">
            <w:pPr>
              <w:tabs>
                <w:tab w:val="left" w:pos="7426"/>
              </w:tabs>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Identification, caractérisation, tri des éléments perçus lors d’écoutes comparées de brefs extraits musicaux.</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 xml:space="preserve">Représentations graphiques de passages musicaux. </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Explorer et imaginer</w:t>
            </w:r>
          </w:p>
        </w:tc>
      </w:tr>
      <w:tr w:rsidR="009976E5" w:rsidRPr="003B72A0">
        <w:trPr>
          <w:trHeight w:val="1857"/>
        </w:trPr>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Expérimenter les paramètres du son : intensité, hauteur, timbre, durée.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Imaginer des représentations graphiques ou corporelles de la musique.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Inventer une organisation simple à partir d’éléments sonores travaillés.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liés aux paramètres du son (intensité, durée, hauteur, timbre).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Postures du musicien : écouter, respecter l’autre, jouer ensemble.</w:t>
            </w:r>
          </w:p>
          <w:p w:rsidR="009976E5" w:rsidRPr="003B72A0" w:rsidRDefault="009976E5" w:rsidP="00410E43">
            <w:pPr>
              <w:widowControl w:val="0"/>
              <w:numPr>
                <w:ilvl w:val="0"/>
                <w:numId w:val="33"/>
              </w:numPr>
              <w:autoSpaceDE w:val="0"/>
              <w:autoSpaceDN w:val="0"/>
              <w:adjustRightInd w:val="0"/>
              <w:spacing w:after="0" w:line="240" w:lineRule="auto"/>
              <w:jc w:val="both"/>
              <w:rPr>
                <w:rFonts w:eastAsia="Times" w:cs="Times"/>
                <w:sz w:val="20"/>
                <w:szCs w:val="20"/>
                <w:lang w:eastAsia="fr-FR"/>
              </w:rPr>
            </w:pPr>
            <w:r w:rsidRPr="003B72A0">
              <w:rPr>
                <w:sz w:val="20"/>
                <w:szCs w:val="20"/>
              </w:rPr>
              <w:t>Diversité des matériaux sonores.</w:t>
            </w:r>
          </w:p>
        </w:tc>
        <w:tc>
          <w:tcPr>
            <w:tcW w:w="3685" w:type="dxa"/>
            <w:shd w:val="clear" w:color="auto" w:fill="auto"/>
          </w:tcPr>
          <w:p w:rsidR="009976E5" w:rsidRPr="003B72A0" w:rsidRDefault="009976E5" w:rsidP="009976E5">
            <w:pPr>
              <w:spacing w:after="0" w:line="240" w:lineRule="auto"/>
              <w:jc w:val="both"/>
              <w:rPr>
                <w:sz w:val="20"/>
                <w:szCs w:val="20"/>
              </w:rPr>
            </w:pPr>
            <w:r w:rsidRPr="003B72A0">
              <w:rPr>
                <w:sz w:val="20"/>
                <w:szCs w:val="20"/>
              </w:rPr>
              <w:t>Jeu avec la voix pour exprimer des sentiments (la tristesse, la joie…) ou évoquer des personnages…</w:t>
            </w:r>
          </w:p>
          <w:p w:rsidR="009976E5" w:rsidRPr="003B72A0" w:rsidRDefault="009976E5" w:rsidP="009976E5">
            <w:pPr>
              <w:spacing w:after="0" w:line="240" w:lineRule="auto"/>
              <w:jc w:val="both"/>
              <w:rPr>
                <w:szCs w:val="20"/>
              </w:rPr>
            </w:pPr>
            <w:r w:rsidRPr="003B72A0">
              <w:rPr>
                <w:sz w:val="20"/>
                <w:szCs w:val="20"/>
              </w:rPr>
              <w:t>Utilisation d’objets sonores (petites percussions, lames sonores, etc.) pour enrichir les réalisations collectives.</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Échanger, partager</w:t>
            </w:r>
          </w:p>
        </w:tc>
      </w:tr>
      <w:tr w:rsidR="009976E5" w:rsidRPr="003B72A0">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Exprimer ses émotions, ses sentiments et ses préférences artistiques.</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Écouter et respecter l’avis des autres et l’expression de leur sensibilité.</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Respecter les règles et les exigences d’une production musicale collective.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Vocabulaire adapté à l’expression de son avis.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Conditions d’un travail collectif : concentration, écoute, respect…</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Règles et contraintes du travail collectif.</w:t>
            </w:r>
          </w:p>
        </w:tc>
        <w:tc>
          <w:tcPr>
            <w:tcW w:w="3685" w:type="dxa"/>
            <w:shd w:val="clear" w:color="auto" w:fill="auto"/>
          </w:tcPr>
          <w:p w:rsidR="009976E5" w:rsidRPr="003B72A0" w:rsidRDefault="009976E5" w:rsidP="009976E5">
            <w:pPr>
              <w:spacing w:after="0" w:line="240" w:lineRule="auto"/>
              <w:jc w:val="both"/>
              <w:rPr>
                <w:szCs w:val="20"/>
              </w:rPr>
            </w:pPr>
            <w:r w:rsidRPr="003B72A0">
              <w:rPr>
                <w:sz w:val="20"/>
                <w:szCs w:val="20"/>
              </w:rPr>
              <w:t>Expression et partage avec les autres de son ressenti, de ses émotions, de ses sentiments.</w:t>
            </w:r>
          </w:p>
        </w:tc>
      </w:tr>
      <w:tr w:rsidR="009976E5" w:rsidRPr="003B72A0">
        <w:tc>
          <w:tcPr>
            <w:tcW w:w="10456" w:type="dxa"/>
            <w:gridSpan w:val="2"/>
            <w:shd w:val="clear" w:color="auto" w:fill="auto"/>
          </w:tcPr>
          <w:p w:rsidR="009976E5" w:rsidRPr="003B72A0" w:rsidRDefault="009976E5" w:rsidP="009976E5">
            <w:pPr>
              <w:spacing w:after="0" w:line="240" w:lineRule="auto"/>
              <w:jc w:val="both"/>
              <w:rPr>
                <w:b/>
                <w:szCs w:val="20"/>
              </w:rPr>
            </w:pPr>
            <w:r>
              <w:rPr>
                <w:b/>
                <w:szCs w:val="20"/>
              </w:rPr>
              <w:t>Repères de progressivité</w:t>
            </w:r>
          </w:p>
          <w:p w:rsidR="009976E5" w:rsidRPr="003B72A0" w:rsidRDefault="009976E5" w:rsidP="009976E5">
            <w:pPr>
              <w:spacing w:after="0" w:line="240" w:lineRule="auto"/>
              <w:jc w:val="both"/>
              <w:rPr>
                <w:sz w:val="20"/>
                <w:szCs w:val="20"/>
              </w:rPr>
            </w:pPr>
            <w:r w:rsidRPr="003B72A0">
              <w:rPr>
                <w:sz w:val="20"/>
                <w:szCs w:val="20"/>
              </w:rPr>
              <w:t>Plusieurs principes pédagogiques sont à prendre en compte à chaque niveau :</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Régularité : la voix, l’écoute et la mémoire se développent par des sollicitations régulières dans des situations et sur des objets variés.</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Progressivité des apprentissages : six à huit chants et six à huit œuvres forment progressivement le répertoire de la classe.</w:t>
            </w:r>
          </w:p>
          <w:p w:rsidR="009976E5" w:rsidRPr="003B72A0" w:rsidRDefault="009976E5" w:rsidP="00410E43">
            <w:pPr>
              <w:numPr>
                <w:ilvl w:val="0"/>
                <w:numId w:val="28"/>
              </w:numPr>
              <w:spacing w:after="0" w:line="240" w:lineRule="auto"/>
              <w:ind w:left="0"/>
              <w:contextualSpacing/>
              <w:jc w:val="both"/>
              <w:rPr>
                <w:szCs w:val="20"/>
              </w:rPr>
            </w:pPr>
            <w:r w:rsidRPr="003B72A0">
              <w:rPr>
                <w:sz w:val="20"/>
                <w:szCs w:val="20"/>
              </w:rPr>
              <w:t>- Diversité : choisies dans des styles et des époques divers, les œuvres écoutées posent de premiers repères dans l’espace et dans le temps.</w:t>
            </w:r>
          </w:p>
        </w:tc>
      </w:tr>
    </w:tbl>
    <w:p w:rsidR="009976E5" w:rsidRDefault="009976E5" w:rsidP="009976E5">
      <w:pPr>
        <w:spacing w:after="0" w:line="240" w:lineRule="auto"/>
      </w:pPr>
    </w:p>
    <w:p w:rsidR="009976E5" w:rsidRPr="00447B8C" w:rsidRDefault="009976E5" w:rsidP="009976E5">
      <w:pPr>
        <w:spacing w:after="0" w:line="240" w:lineRule="auto"/>
        <w:rPr>
          <w:b/>
          <w:color w:val="31849B"/>
          <w:sz w:val="32"/>
          <w:szCs w:val="32"/>
        </w:rPr>
      </w:pPr>
      <w:r>
        <w:br w:type="page"/>
      </w:r>
      <w:bookmarkStart w:id="22" w:name="_Toc428547125"/>
      <w:bookmarkStart w:id="23" w:name="_Toc430177050"/>
      <w:bookmarkStart w:id="24" w:name="_Toc428547126"/>
      <w:r w:rsidRPr="00447B8C">
        <w:rPr>
          <w:b/>
          <w:color w:val="31849B"/>
          <w:sz w:val="32"/>
          <w:szCs w:val="32"/>
        </w:rPr>
        <w:lastRenderedPageBreak/>
        <w:t>É</w:t>
      </w:r>
      <w:bookmarkEnd w:id="22"/>
      <w:bookmarkEnd w:id="23"/>
      <w:r w:rsidRPr="00447B8C">
        <w:rPr>
          <w:b/>
          <w:color w:val="31849B"/>
          <w:sz w:val="32"/>
          <w:szCs w:val="32"/>
        </w:rPr>
        <w:t>ducation physique et sportive</w:t>
      </w:r>
    </w:p>
    <w:p w:rsidR="009976E5" w:rsidRPr="009F3833" w:rsidRDefault="009976E5" w:rsidP="009976E5">
      <w:pPr>
        <w:pStyle w:val="Style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w:t>
            </w:r>
            <w:r w:rsidR="007A6CB9">
              <w:rPr>
                <w:rFonts w:cs="Calibri"/>
                <w:sz w:val="20"/>
                <w:szCs w:val="20"/>
              </w:rPr>
              <w:t>-</w:t>
            </w:r>
            <w:r w:rsidRPr="00223414">
              <w:rPr>
                <w:rFont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L’éducation physique et sportive répond aux enjeux de formation du socle commun en permettant à tous les élèves, filles et garçons ensemble et à égalité, </w:t>
            </w:r>
            <w:r w:rsidRPr="002F5DF2">
              <w:rPr>
                <w:rFonts w:cs="Calibri"/>
                <w:i/>
                <w:sz w:val="20"/>
                <w:szCs w:val="20"/>
              </w:rPr>
              <w:t>a fortiori</w:t>
            </w:r>
            <w:r w:rsidRPr="00223414">
              <w:rPr>
                <w:rFonts w:cs="Calibri"/>
                <w:sz w:val="20"/>
                <w:szCs w:val="20"/>
              </w:rPr>
              <w:t xml:space="preserve"> les plus éloignés de la pratique physique et sportive, de construire cinq compétences travaillées en continuité durant les différents cycles :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Développer sa motricité et apprendre à s’exprimer en utilisant son corps</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S’approprier</w:t>
            </w:r>
            <w:r w:rsidR="00775F5F">
              <w:rPr>
                <w:rFonts w:cs="Calibri"/>
                <w:sz w:val="20"/>
                <w:szCs w:val="20"/>
              </w:rPr>
              <w:t>,</w:t>
            </w:r>
            <w:r w:rsidRPr="00223414">
              <w:rPr>
                <w:rFonts w:cs="Calibri"/>
                <w:sz w:val="20"/>
                <w:szCs w:val="20"/>
              </w:rPr>
              <w:t xml:space="preserve"> par la pratique physique et sportive, des méthodes et des outils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Partager des règles, assumer des rôles et des responsabilités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Apprendre à entretenir sa santé par une activité physique régulière</w:t>
            </w: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 xml:space="preserve">S’approprier une culture physique sportive et artistique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9976E5" w:rsidRPr="00223414" w:rsidRDefault="009976E5" w:rsidP="009976E5">
            <w:pPr>
              <w:shd w:val="clear" w:color="auto" w:fill="DAEEF3"/>
              <w:spacing w:after="0" w:line="240" w:lineRule="auto"/>
              <w:ind w:left="720"/>
              <w:contextualSpacing/>
              <w:rPr>
                <w:rFonts w:cs="Calibri"/>
                <w:sz w:val="20"/>
                <w:szCs w:val="20"/>
              </w:rPr>
            </w:pP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Produire une performance optimale, mesurable à une échéance donnée</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Adapter ses déplacements à des environnements variés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S’exprimer devant les autres par une prestation artistique et/ou acrobatique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Conduire et maitriser un affrontement collectif ou interindividuel</w:t>
            </w:r>
          </w:p>
          <w:p w:rsidR="009976E5" w:rsidRPr="00223414" w:rsidRDefault="009976E5" w:rsidP="009976E5">
            <w:pPr>
              <w:shd w:val="clear" w:color="auto" w:fill="DAEEF3"/>
              <w:spacing w:after="0" w:line="240" w:lineRule="auto"/>
              <w:ind w:left="720"/>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Chaque champ d’apprentissage permet aux élèves de construire des compétences intégrant différentes dimensions (motrice, méthodologique, sociale), en s’appuyant sur des activités physiques sportives et artistiques (APSA) diversifiées. Chaque cycle des programmes (cycle</w:t>
            </w:r>
            <w:r w:rsidR="00C168A1">
              <w:rPr>
                <w:rFonts w:cs="Calibri"/>
                <w:sz w:val="20"/>
                <w:szCs w:val="20"/>
              </w:rPr>
              <w:t>s</w:t>
            </w:r>
            <w:r w:rsidRPr="00223414">
              <w:rPr>
                <w:rFonts w:cs="Calibri"/>
                <w:sz w:val="20"/>
                <w:szCs w:val="20"/>
              </w:rPr>
              <w:t xml:space="preserv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9976E5">
            <w:pPr>
              <w:shd w:val="clear" w:color="auto" w:fill="DAEEF3"/>
              <w:spacing w:after="0" w:line="240" w:lineRule="auto"/>
              <w:rPr>
                <w:rFonts w:cs="Calibri"/>
                <w:b/>
                <w:sz w:val="20"/>
                <w:szCs w:val="20"/>
              </w:rPr>
            </w:pPr>
            <w:r w:rsidRPr="00223414">
              <w:rPr>
                <w:rFonts w:cs="Calibri"/>
                <w:b/>
                <w:sz w:val="20"/>
                <w:szCs w:val="20"/>
              </w:rPr>
              <w:t>Spécificités du cycle 2</w:t>
            </w:r>
          </w:p>
          <w:p w:rsidR="009976E5" w:rsidRPr="00223414" w:rsidRDefault="009976E5" w:rsidP="009976E5">
            <w:pPr>
              <w:shd w:val="clear" w:color="auto" w:fill="DAEEF3"/>
              <w:spacing w:after="0" w:line="240" w:lineRule="auto"/>
              <w:jc w:val="both"/>
              <w:rPr>
                <w:rFonts w:cs="Calibri"/>
                <w:sz w:val="20"/>
                <w:szCs w:val="20"/>
              </w:rPr>
            </w:pPr>
            <w:r w:rsidRPr="00223414">
              <w:rPr>
                <w:rFonts w:cs="Calibri"/>
                <w:sz w:val="20"/>
                <w:szCs w:val="20"/>
              </w:rPr>
              <w:t xml:space="preserve">Au cours du cycle 2, les élèves s’engagent spontanément et avec plaisir dans l’activité physique. Ils développent leur motricité, ils construisent un langage corporel et apprennent à verbaliser les émotions ressenties et actions réalisées. Par des pratiques physiques individuelles et collectives, ils accèdent à des valeurs morales et sociales (respect de règles, respect de soi-même et d’autrui). </w:t>
            </w:r>
            <w:r w:rsidR="00C168A1">
              <w:rPr>
                <w:rFonts w:cs="Calibri"/>
                <w:sz w:val="20"/>
                <w:szCs w:val="20"/>
              </w:rPr>
              <w:t>À</w:t>
            </w:r>
            <w:r w:rsidRPr="00223414">
              <w:rPr>
                <w:rFonts w:cs="Calibri"/>
                <w:sz w:val="20"/>
                <w:szCs w:val="20"/>
              </w:rPr>
              <w:t xml:space="preserve"> l’issue du cycle 2, les élèves ont acquis des habiletés motrices essentielles à la suite de leur parcours en éducation physique et sportive. Une attention particulière est portée au savoir nager.</w:t>
            </w:r>
          </w:p>
          <w:p w:rsidR="009976E5" w:rsidRPr="00223414" w:rsidRDefault="009976E5" w:rsidP="009976E5">
            <w:pPr>
              <w:spacing w:after="0" w:line="240" w:lineRule="auto"/>
              <w:rPr>
                <w:rFonts w:cs="Calibri"/>
                <w:sz w:val="20"/>
                <w:szCs w:val="20"/>
              </w:rPr>
            </w:pPr>
          </w:p>
        </w:tc>
      </w:tr>
    </w:tbl>
    <w:p w:rsidR="009976E5" w:rsidRPr="00223414" w:rsidRDefault="009976E5" w:rsidP="009976E5">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C52B7E">
        <w:tc>
          <w:tcPr>
            <w:tcW w:w="8279" w:type="dxa"/>
            <w:shd w:val="clear" w:color="auto" w:fill="DAEEF3"/>
            <w:tcMar>
              <w:top w:w="57" w:type="dxa"/>
              <w:left w:w="57" w:type="dxa"/>
              <w:bottom w:w="57" w:type="dxa"/>
              <w:right w:w="57" w:type="dxa"/>
            </w:tcMar>
          </w:tcPr>
          <w:p w:rsidR="009976E5" w:rsidRPr="009F3833" w:rsidRDefault="009976E5" w:rsidP="009976E5">
            <w:pPr>
              <w:spacing w:after="0" w:line="240" w:lineRule="auto"/>
              <w:rPr>
                <w:rFonts w:cs="Calibri"/>
                <w:b/>
                <w:sz w:val="24"/>
                <w:szCs w:val="24"/>
              </w:rPr>
            </w:pPr>
            <w:r w:rsidRPr="009F3833">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9F3833" w:rsidRDefault="009976E5" w:rsidP="009976E5">
            <w:pPr>
              <w:spacing w:after="0" w:line="240" w:lineRule="auto"/>
              <w:jc w:val="center"/>
              <w:rPr>
                <w:rFonts w:cs="Calibri"/>
                <w:b/>
                <w:sz w:val="24"/>
                <w:szCs w:val="24"/>
              </w:rPr>
            </w:pPr>
            <w:r w:rsidRPr="009F3833">
              <w:rPr>
                <w:rFonts w:cs="Calibri"/>
                <w:b/>
                <w:sz w:val="24"/>
                <w:szCs w:val="24"/>
              </w:rPr>
              <w:t>Domaines du socle</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Développer sa motricité et construire un langage du corps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Prendre conscience des différentes ressources à mobiliser pour agir avec son corps</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Adapter sa motricité à</w:t>
            </w:r>
            <w:r>
              <w:rPr>
                <w:rFonts w:cs="Calibri"/>
                <w:sz w:val="20"/>
                <w:szCs w:val="20"/>
              </w:rPr>
              <w:t xml:space="preserve"> </w:t>
            </w:r>
            <w:r w:rsidRPr="00C52B7E">
              <w:rPr>
                <w:rFonts w:cs="Calibri"/>
                <w:sz w:val="20"/>
                <w:szCs w:val="20"/>
              </w:rPr>
              <w:t>des environnements variés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S’exprimer par son corps et accepter de se montrer à autrui</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1</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S’approprier seul ou à plusieurs</w:t>
            </w:r>
            <w:r w:rsidR="00C168A1">
              <w:rPr>
                <w:rFonts w:cs="Calibri"/>
                <w:b/>
                <w:sz w:val="20"/>
                <w:szCs w:val="20"/>
              </w:rPr>
              <w:t>,</w:t>
            </w:r>
            <w:r w:rsidRPr="00C52B7E">
              <w:rPr>
                <w:rFonts w:cs="Calibri"/>
                <w:b/>
                <w:sz w:val="20"/>
                <w:szCs w:val="20"/>
              </w:rPr>
              <w:t xml:space="preserve"> par la pratique, les méthodes et outils</w:t>
            </w:r>
            <w:r>
              <w:rPr>
                <w:rFonts w:cs="Calibri"/>
                <w:b/>
                <w:sz w:val="20"/>
                <w:szCs w:val="20"/>
              </w:rPr>
              <w:t xml:space="preserve"> </w:t>
            </w:r>
            <w:r w:rsidRPr="00C52B7E">
              <w:rPr>
                <w:rFonts w:cs="Calibri"/>
                <w:b/>
                <w:sz w:val="20"/>
                <w:szCs w:val="20"/>
              </w:rPr>
              <w:t>pour apprendre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par essai-erreur en utilisant les effets de son action</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à planifier son action avant de la réaliser</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2</w:t>
            </w:r>
          </w:p>
        </w:tc>
      </w:tr>
      <w:tr w:rsidR="009976E5" w:rsidRPr="00C52B7E">
        <w:tc>
          <w:tcPr>
            <w:tcW w:w="8279" w:type="dxa"/>
            <w:shd w:val="clear" w:color="auto" w:fill="DAEEF3"/>
            <w:tcMar>
              <w:top w:w="57" w:type="dxa"/>
              <w:left w:w="57" w:type="dxa"/>
              <w:bottom w:w="57" w:type="dxa"/>
              <w:right w:w="57" w:type="dxa"/>
            </w:tcMar>
          </w:tcPr>
          <w:p w:rsidR="009976E5" w:rsidRPr="00480BC4" w:rsidRDefault="009976E5" w:rsidP="009976E5">
            <w:pPr>
              <w:spacing w:after="0" w:line="240" w:lineRule="auto"/>
              <w:rPr>
                <w:rFonts w:cs="Calibri"/>
                <w:b/>
                <w:sz w:val="20"/>
                <w:szCs w:val="20"/>
              </w:rPr>
            </w:pPr>
            <w:r w:rsidRPr="00C52B7E">
              <w:rPr>
                <w:rFonts w:cs="Calibri"/>
                <w:b/>
                <w:sz w:val="20"/>
                <w:szCs w:val="20"/>
              </w:rPr>
              <w:t>Partager des règles, assumer des rôles</w:t>
            </w:r>
            <w:r>
              <w:rPr>
                <w:rFonts w:cs="Calibri"/>
                <w:b/>
                <w:sz w:val="20"/>
                <w:szCs w:val="20"/>
              </w:rPr>
              <w:t xml:space="preserve"> </w:t>
            </w:r>
            <w:r w:rsidRPr="00C52B7E">
              <w:rPr>
                <w:rFonts w:cs="Calibri"/>
                <w:b/>
                <w:sz w:val="20"/>
                <w:szCs w:val="20"/>
              </w:rPr>
              <w:t>et des responsabilités p</w:t>
            </w:r>
            <w:r>
              <w:rPr>
                <w:rFonts w:cs="Calibri"/>
                <w:b/>
                <w:sz w:val="20"/>
                <w:szCs w:val="20"/>
              </w:rPr>
              <w:t>our apprendre à vivre ensemble </w:t>
            </w:r>
          </w:p>
          <w:p w:rsidR="009976E5" w:rsidRPr="00C52B7E" w:rsidRDefault="009976E5" w:rsidP="00410E43">
            <w:pPr>
              <w:numPr>
                <w:ilvl w:val="0"/>
                <w:numId w:val="86"/>
              </w:numPr>
              <w:spacing w:after="0" w:line="240" w:lineRule="auto"/>
              <w:jc w:val="both"/>
              <w:rPr>
                <w:rFonts w:cs="Calibri"/>
                <w:sz w:val="20"/>
                <w:szCs w:val="20"/>
              </w:rPr>
            </w:pPr>
            <w:r w:rsidRPr="00C52B7E">
              <w:rPr>
                <w:rFonts w:cs="Calibri"/>
                <w:sz w:val="20"/>
                <w:szCs w:val="20"/>
              </w:rPr>
              <w:t>Assumer les rôles spécifiques aux différentes APSA (joueur</w:t>
            </w:r>
            <w:r>
              <w:rPr>
                <w:rFonts w:cs="Calibri"/>
                <w:sz w:val="20"/>
                <w:szCs w:val="20"/>
              </w:rPr>
              <w:t>,</w:t>
            </w:r>
            <w:r w:rsidRPr="00C52B7E">
              <w:rPr>
                <w:rFonts w:cs="Calibri"/>
                <w:sz w:val="20"/>
                <w:szCs w:val="20"/>
              </w:rPr>
              <w:t xml:space="preserve"> coach, arbitre, juge, médiateur, organisateur…)</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Élaborer,</w:t>
            </w:r>
            <w:r>
              <w:rPr>
                <w:rFonts w:cs="Calibri"/>
                <w:sz w:val="20"/>
                <w:szCs w:val="20"/>
              </w:rPr>
              <w:t xml:space="preserve"> </w:t>
            </w:r>
            <w:r w:rsidRPr="00C52B7E">
              <w:rPr>
                <w:rFonts w:cs="Calibri"/>
                <w:sz w:val="20"/>
                <w:szCs w:val="20"/>
              </w:rPr>
              <w:t>respecter et faire respecter règles et règlements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Accepter et prendre en considération toutes les différences interindividuelles au sein d’un groupe</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3</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rPr>
                <w:rFonts w:cs="Calibri"/>
                <w:b/>
                <w:sz w:val="20"/>
                <w:szCs w:val="20"/>
              </w:rPr>
            </w:pPr>
            <w:r w:rsidRPr="00C52B7E">
              <w:rPr>
                <w:rFonts w:cs="Calibri"/>
                <w:b/>
                <w:sz w:val="20"/>
                <w:szCs w:val="20"/>
              </w:rPr>
              <w:t xml:space="preserve">Apprendre à entretenir sa santé par </w:t>
            </w:r>
            <w:r>
              <w:rPr>
                <w:rFonts w:cs="Calibri"/>
                <w:b/>
                <w:sz w:val="20"/>
                <w:szCs w:val="20"/>
              </w:rPr>
              <w:t>une activité physique régulière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les principes d’une bonne hygiène de vie, à des fins de santé et de bien être</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 xml:space="preserve">Ne pas se mettre en danger par un engagement physique dont l’intensité excède ses qualités </w:t>
            </w:r>
            <w:r w:rsidRPr="00C52B7E">
              <w:rPr>
                <w:rFonts w:cs="Calibri"/>
                <w:sz w:val="20"/>
                <w:szCs w:val="20"/>
              </w:rPr>
              <w:lastRenderedPageBreak/>
              <w:t>physiques</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lastRenderedPageBreak/>
              <w:t>4</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lastRenderedPageBreak/>
              <w:t xml:space="preserve">S’approprier une culture physique sportive et artistique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la variété des activ</w:t>
            </w:r>
            <w:r>
              <w:rPr>
                <w:rFonts w:cs="Calibri"/>
                <w:sz w:val="20"/>
                <w:szCs w:val="20"/>
              </w:rPr>
              <w:t>ités et des spectacles sportifs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b/>
                <w:sz w:val="20"/>
                <w:szCs w:val="20"/>
              </w:rPr>
            </w:pPr>
            <w:r w:rsidRPr="00C52B7E">
              <w:rPr>
                <w:rFonts w:cs="Calibri"/>
                <w:sz w:val="20"/>
                <w:szCs w:val="20"/>
              </w:rPr>
              <w:t>Exprimer des intentions et des émotions par son corps dans un projet artistique individuel ou collectif</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5</w:t>
            </w:r>
          </w:p>
        </w:tc>
      </w:tr>
    </w:tbl>
    <w:p w:rsidR="009976E5" w:rsidRPr="00C52B7E"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Produire une performance optimale, mesurable à une échéance donnée</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Courir, sauter, lancer à des intensités et des durées variables dans des contextes adaptés.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Savoir différencier : courir vite et courir longtemps / lancer loin et lancer précis / sauter haut et sauter loin</w:t>
            </w:r>
            <w:r>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Accepter de viser une performance mesurée et de se confronter aux autres.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Remplir quelques rôles spécifiques.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contextualSpacing/>
              <w:rPr>
                <w:rFonts w:cs="Calibri"/>
                <w:sz w:val="20"/>
                <w:szCs w:val="20"/>
              </w:rPr>
            </w:pPr>
            <w:r w:rsidRPr="00C52B7E">
              <w:rPr>
                <w:rFonts w:cs="Calibri"/>
                <w:sz w:val="20"/>
                <w:szCs w:val="20"/>
              </w:rPr>
              <w:t>Transformer sa motricité spontanée pour maitriser les actions motrices ; courir, sauter, lancer</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Utiliser sa main d’adresse et son pied d’appel et construire une adresse gestuelle et corporelle bilatérale</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Mobiliser de façon optimale ses ressources pour produire des efforts</w:t>
            </w:r>
            <w:r>
              <w:rPr>
                <w:rFonts w:cs="Calibri"/>
                <w:sz w:val="20"/>
                <w:szCs w:val="20"/>
              </w:rPr>
              <w:t xml:space="preserve"> </w:t>
            </w:r>
            <w:r w:rsidRPr="00C52B7E">
              <w:rPr>
                <w:rFonts w:cs="Calibri"/>
                <w:sz w:val="20"/>
                <w:szCs w:val="20"/>
              </w:rPr>
              <w:t>à des intensités variables</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Pendant l’action, prendre des repères extérieurs à son corps pour percevoir : espace, temps, durée et effort</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Respecter les règles de séc</w:t>
            </w:r>
            <w:r>
              <w:rPr>
                <w:rFonts w:cs="Calibri"/>
                <w:sz w:val="20"/>
                <w:szCs w:val="20"/>
              </w:rPr>
              <w:t>urité édictées par le professeur</w:t>
            </w:r>
            <w:r w:rsidR="005A0548">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autoSpaceDE w:val="0"/>
              <w:autoSpaceDN w:val="0"/>
              <w:adjustRightInd w:val="0"/>
              <w:spacing w:after="0" w:line="240" w:lineRule="auto"/>
              <w:contextualSpacing/>
              <w:rPr>
                <w:rFonts w:cs="Calibri"/>
                <w:bCs/>
                <w:iCs/>
                <w:sz w:val="20"/>
                <w:szCs w:val="20"/>
              </w:rPr>
            </w:pPr>
            <w:r w:rsidRPr="00AC38E4">
              <w:rPr>
                <w:rFonts w:cs="Calibri"/>
                <w:sz w:val="20"/>
                <w:szCs w:val="20"/>
              </w:rPr>
              <w:t xml:space="preserve">Activités athlétiques aménagées. </w:t>
            </w:r>
          </w:p>
          <w:p w:rsidR="009976E5" w:rsidRPr="00C52B7E" w:rsidRDefault="009976E5" w:rsidP="009976E5">
            <w:pPr>
              <w:suppressLineNumbers/>
              <w:snapToGrid w:val="0"/>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Quelle que soit l’activité athlétique, l’enjeu est de confronter </w:t>
            </w:r>
            <w:r>
              <w:rPr>
                <w:rFonts w:eastAsia="Times" w:cs="Calibri"/>
                <w:sz w:val="20"/>
                <w:szCs w:val="20"/>
              </w:rPr>
              <w:t>l’élève</w:t>
            </w:r>
            <w:r w:rsidRPr="00C52B7E">
              <w:rPr>
                <w:rFonts w:eastAsia="Times" w:cs="Calibri"/>
                <w:sz w:val="20"/>
                <w:szCs w:val="20"/>
              </w:rPr>
              <w:t xml:space="preserve"> à une performance qu’</w:t>
            </w:r>
            <w:r>
              <w:rPr>
                <w:rFonts w:eastAsia="Times" w:cs="Calibri"/>
                <w:sz w:val="20"/>
                <w:szCs w:val="20"/>
              </w:rPr>
              <w:t>il</w:t>
            </w:r>
            <w:r w:rsidRPr="00C52B7E">
              <w:rPr>
                <w:rFonts w:eastAsia="Times" w:cs="Calibri"/>
                <w:sz w:val="20"/>
                <w:szCs w:val="20"/>
              </w:rPr>
              <w:t xml:space="preserve"> </w:t>
            </w:r>
            <w:r>
              <w:rPr>
                <w:rFonts w:eastAsia="Times" w:cs="Calibri"/>
                <w:sz w:val="20"/>
                <w:szCs w:val="20"/>
              </w:rPr>
              <w:t>peut</w:t>
            </w:r>
            <w:r w:rsidRPr="00C52B7E">
              <w:rPr>
                <w:rFonts w:eastAsia="Times" w:cs="Calibri"/>
                <w:sz w:val="20"/>
                <w:szCs w:val="20"/>
              </w:rPr>
              <w:t xml:space="preserve"> évaluer. </w:t>
            </w:r>
            <w:r>
              <w:rPr>
                <w:rFonts w:eastAsia="Times" w:cs="Calibri"/>
                <w:sz w:val="20"/>
                <w:szCs w:val="20"/>
              </w:rPr>
              <w:t>Il doit</w:t>
            </w:r>
            <w:r w:rsidRPr="00C52B7E">
              <w:rPr>
                <w:rFonts w:eastAsia="Times" w:cs="Calibri"/>
                <w:sz w:val="20"/>
                <w:szCs w:val="20"/>
              </w:rPr>
              <w:t xml:space="preserve">, tout au long du cycle, en mobilisant toutes </w:t>
            </w:r>
            <w:r>
              <w:rPr>
                <w:rFonts w:eastAsia="Times" w:cs="Calibri"/>
                <w:sz w:val="20"/>
                <w:szCs w:val="20"/>
              </w:rPr>
              <w:t>ses</w:t>
            </w:r>
            <w:r w:rsidRPr="00C52B7E">
              <w:rPr>
                <w:rFonts w:eastAsia="Times" w:cs="Calibri"/>
                <w:sz w:val="20"/>
                <w:szCs w:val="20"/>
              </w:rPr>
              <w:t xml:space="preserve"> ressources, agir sur des éléments de </w:t>
            </w:r>
            <w:r>
              <w:rPr>
                <w:rFonts w:eastAsia="Times" w:cs="Calibri"/>
                <w:sz w:val="20"/>
                <w:szCs w:val="20"/>
              </w:rPr>
              <w:t xml:space="preserve">sa </w:t>
            </w:r>
            <w:r w:rsidRPr="00C52B7E">
              <w:rPr>
                <w:rFonts w:eastAsia="Times" w:cs="Calibri"/>
                <w:sz w:val="20"/>
                <w:szCs w:val="20"/>
              </w:rPr>
              <w:t xml:space="preserve">motricité spontanée pour en améliorer la performance. </w:t>
            </w:r>
          </w:p>
        </w:tc>
      </w:tr>
    </w:tbl>
    <w:p w:rsidR="009976E5" w:rsidRPr="00AC38E4" w:rsidRDefault="009976E5" w:rsidP="009976E5">
      <w:pPr>
        <w:spacing w:after="0" w:line="240" w:lineRule="auto"/>
        <w:rPr>
          <w:rFonts w:cs="Calibri"/>
          <w:b/>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 xml:space="preserve">Adapter ses déplacements à des environnements variés </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86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5E5376" w:rsidRDefault="009976E5" w:rsidP="009976E5">
            <w:pPr>
              <w:numPr>
                <w:ilvl w:val="0"/>
                <w:numId w:val="1"/>
              </w:numPr>
              <w:spacing w:after="0" w:line="240" w:lineRule="auto"/>
              <w:contextualSpacing/>
              <w:rPr>
                <w:rFonts w:cs="Calibri"/>
                <w:sz w:val="20"/>
                <w:szCs w:val="20"/>
              </w:rPr>
            </w:pPr>
            <w:r w:rsidRPr="005E5376">
              <w:rPr>
                <w:rFonts w:cs="Calibri"/>
                <w:sz w:val="20"/>
                <w:szCs w:val="20"/>
              </w:rPr>
              <w:t>Se déplacer dans l’eau sur une quinzaine de mètres sans appui et après un temps d’immersion</w:t>
            </w:r>
            <w:r w:rsidR="005A0548">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Réaliser un parcours en adaptant ses déplacements à un environnement inhabituel.</w:t>
            </w:r>
            <w:r>
              <w:rPr>
                <w:rFonts w:cs="Calibri"/>
                <w:sz w:val="20"/>
                <w:szCs w:val="20"/>
              </w:rPr>
              <w:t xml:space="preserve"> </w:t>
            </w:r>
            <w:r w:rsidRPr="00C52B7E">
              <w:rPr>
                <w:rFonts w:cs="Calibri"/>
                <w:sz w:val="20"/>
                <w:szCs w:val="20"/>
              </w:rPr>
              <w:t>L’espace est aménagé et sécurisé.</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Respecter les règles de sécurité qui s’appliquent.</w:t>
            </w:r>
            <w:r>
              <w:rPr>
                <w:rFonts w:cs="Calibri"/>
                <w:sz w:val="20"/>
                <w:szCs w:val="20"/>
              </w:rPr>
              <w:t xml:space="preserve"> </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Transformer sa motricité spontanée pour maitriser les a</w:t>
            </w:r>
            <w:r>
              <w:rPr>
                <w:rFonts w:cs="Calibri"/>
                <w:sz w:val="20"/>
                <w:szCs w:val="20"/>
              </w:rPr>
              <w:t>ctions motrices</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sans appréhension pour se déplacer dans différents environnements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Lire le milieu et adapter ses déplacements à ses contraintes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Respecter les règles essentielles de sécurité</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Reconnaitre une situation à risque</w:t>
            </w:r>
            <w:r w:rsidR="005A0548">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bCs/>
                <w:sz w:val="20"/>
                <w:szCs w:val="20"/>
              </w:rPr>
            </w:pPr>
            <w:r w:rsidRPr="00AC38E4">
              <w:rPr>
                <w:rFonts w:cs="Calibri"/>
                <w:bCs/>
                <w:sz w:val="20"/>
                <w:szCs w:val="20"/>
              </w:rPr>
              <w:t xml:space="preserve">Natation, activités de roule et de glisse, activités nautiques, équitation, parcours d’orientation, parcours d’escalade, etc. </w:t>
            </w:r>
          </w:p>
          <w:p w:rsidR="009976E5" w:rsidRPr="00C52B7E"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5E5376" w:rsidRDefault="009976E5" w:rsidP="00F827FB">
            <w:pPr>
              <w:spacing w:after="0" w:line="240" w:lineRule="auto"/>
              <w:rPr>
                <w:rFonts w:eastAsia="Times" w:cs="Calibri"/>
                <w:sz w:val="20"/>
                <w:szCs w:val="20"/>
              </w:rPr>
            </w:pPr>
            <w:r w:rsidRPr="005E5376">
              <w:rPr>
                <w:rFonts w:eastAsia="Times" w:cs="Calibri"/>
                <w:sz w:val="20"/>
                <w:szCs w:val="20"/>
              </w:rPr>
              <w:t>En natation, les activités propos</w:t>
            </w:r>
            <w:r w:rsidR="005A0548">
              <w:rPr>
                <w:rFonts w:eastAsia="Times" w:cs="Calibri"/>
                <w:sz w:val="20"/>
                <w:szCs w:val="20"/>
              </w:rPr>
              <w:t>ées</w:t>
            </w:r>
            <w:r w:rsidRPr="005E5376">
              <w:rPr>
                <w:rFonts w:eastAsia="Times" w:cs="Calibri"/>
                <w:sz w:val="20"/>
                <w:szCs w:val="20"/>
              </w:rPr>
              <w:t xml:space="preserve"> permettent de passer de réponses motrices naturelles (découvrir le milieu, y évoluer en confiance) à des formes plus élaborées (flotter, se repérer) et plus techniques (se déplacer). L’objectif est de passer d’un équilibre vertical à un équilibre horizontal de nageur, d’une respiration réflexe à une respiration adaptée</w:t>
            </w:r>
            <w:r w:rsidR="005A0548">
              <w:rPr>
                <w:rFonts w:eastAsia="Times" w:cs="Calibri"/>
                <w:sz w:val="20"/>
                <w:szCs w:val="20"/>
              </w:rPr>
              <w:t>,</w:t>
            </w:r>
            <w:r w:rsidRPr="005E5376">
              <w:rPr>
                <w:rFonts w:eastAsia="Times" w:cs="Calibri"/>
                <w:sz w:val="20"/>
                <w:szCs w:val="20"/>
              </w:rPr>
              <w:t xml:space="preserve"> puis</w:t>
            </w:r>
          </w:p>
          <w:p w:rsidR="009976E5" w:rsidRPr="005E5376" w:rsidRDefault="00591836" w:rsidP="00EE3DB8">
            <w:pPr>
              <w:spacing w:after="0" w:line="240" w:lineRule="auto"/>
              <w:rPr>
                <w:rFonts w:cs="Calibri"/>
                <w:sz w:val="20"/>
                <w:szCs w:val="20"/>
              </w:rPr>
            </w:pPr>
            <w:r>
              <w:rPr>
                <w:rFonts w:eastAsia="Times" w:cs="Calibri"/>
                <w:sz w:val="20"/>
                <w:szCs w:val="20"/>
              </w:rPr>
              <w:t>p</w:t>
            </w:r>
            <w:r w:rsidR="009976E5" w:rsidRPr="005E5376">
              <w:rPr>
                <w:rFonts w:eastAsia="Times" w:cs="Calibri"/>
                <w:sz w:val="20"/>
                <w:szCs w:val="20"/>
              </w:rPr>
              <w:t xml:space="preserve">asser d’une propulsion essentiellement basée sur les </w:t>
            </w:r>
            <w:r w:rsidR="00BF220C">
              <w:rPr>
                <w:rFonts w:eastAsia="Times" w:cs="Calibri"/>
                <w:sz w:val="20"/>
                <w:szCs w:val="20"/>
              </w:rPr>
              <w:t>jambes</w:t>
            </w:r>
            <w:r w:rsidR="00BF220C" w:rsidRPr="005E5376">
              <w:rPr>
                <w:rFonts w:eastAsia="Times" w:cs="Calibri"/>
                <w:sz w:val="20"/>
                <w:szCs w:val="20"/>
              </w:rPr>
              <w:t xml:space="preserve"> </w:t>
            </w:r>
            <w:r w:rsidR="009976E5" w:rsidRPr="005E5376">
              <w:rPr>
                <w:rFonts w:eastAsia="Times" w:cs="Calibri"/>
                <w:sz w:val="20"/>
                <w:szCs w:val="20"/>
              </w:rPr>
              <w:t xml:space="preserve">à une propulsion essentiellement basée sur les </w:t>
            </w:r>
            <w:r w:rsidR="00BF220C">
              <w:rPr>
                <w:rFonts w:eastAsia="Times" w:cs="Calibri"/>
                <w:sz w:val="20"/>
                <w:szCs w:val="20"/>
              </w:rPr>
              <w:t>bras</w:t>
            </w:r>
            <w:r w:rsidR="009976E5" w:rsidRPr="005E5376">
              <w:rPr>
                <w:rFonts w:eastAsia="Time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eastAsia="Times" w:cs="Calibri"/>
                <w:sz w:val="20"/>
                <w:szCs w:val="20"/>
              </w:rPr>
              <w:t>Tout au long du cycle</w:t>
            </w:r>
            <w:r w:rsidR="005A0548">
              <w:rPr>
                <w:rFonts w:eastAsia="Times" w:cs="Calibri"/>
                <w:sz w:val="20"/>
                <w:szCs w:val="20"/>
              </w:rPr>
              <w:t>,</w:t>
            </w:r>
            <w:r w:rsidRPr="00C52B7E">
              <w:rPr>
                <w:rFonts w:eastAsia="Times" w:cs="Calibri"/>
                <w:sz w:val="20"/>
                <w:szCs w:val="20"/>
              </w:rPr>
              <w:t xml:space="preserve"> les activités d’orientation doivent se dérouler dans des espaces de plus en plus vastes et de moins en moins connus ; les déplacements doivent</w:t>
            </w:r>
            <w:r w:rsidR="005A0548">
              <w:rPr>
                <w:rFonts w:eastAsia="Times" w:cs="Calibri"/>
                <w:sz w:val="20"/>
                <w:szCs w:val="20"/>
              </w:rPr>
              <w:t>,</w:t>
            </w:r>
            <w:r w:rsidRPr="00C52B7E">
              <w:rPr>
                <w:rFonts w:eastAsia="Times" w:cs="Calibri"/>
                <w:sz w:val="20"/>
                <w:szCs w:val="20"/>
              </w:rPr>
              <w:t xml:space="preserve"> au fur et à mesure de l’âge</w:t>
            </w:r>
            <w:r w:rsidR="005A0548">
              <w:rPr>
                <w:rFonts w:eastAsia="Times" w:cs="Calibri"/>
                <w:sz w:val="20"/>
                <w:szCs w:val="20"/>
              </w:rPr>
              <w:t>,</w:t>
            </w:r>
            <w:r w:rsidRPr="00C52B7E">
              <w:rPr>
                <w:rFonts w:eastAsia="Times" w:cs="Calibri"/>
                <w:sz w:val="20"/>
                <w:szCs w:val="20"/>
              </w:rPr>
              <w:t xml:space="preserve"> demander l’utilisation de codes de plus en plus symboliques. Au fur et à mesure du cycle, la maitrise des engins doit amener </w:t>
            </w:r>
            <w:r>
              <w:rPr>
                <w:rFonts w:eastAsia="Times" w:cs="Calibri"/>
                <w:sz w:val="20"/>
                <w:szCs w:val="20"/>
              </w:rPr>
              <w:t>les élèves</w:t>
            </w:r>
            <w:r w:rsidRPr="00C52B7E">
              <w:rPr>
                <w:rFonts w:eastAsia="Times" w:cs="Calibri"/>
                <w:sz w:val="20"/>
                <w:szCs w:val="20"/>
              </w:rPr>
              <w:t xml:space="preserve"> à se déplacer dans des milieux de moins en moins protégés et de plus en plus difficiles. </w:t>
            </w:r>
          </w:p>
        </w:tc>
      </w:tr>
    </w:tbl>
    <w:p w:rsidR="00EE3DB8" w:rsidRPr="00C52B7E" w:rsidRDefault="00EE3DB8"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S’exprimer devant les autres par une prestation artistique et/ou acrobatique</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lastRenderedPageBreak/>
              <w:t>Mobiliser le pouvoir expressif du corps, en reproduisant une séquence simple d’actions apprise ou en présentant une</w:t>
            </w:r>
            <w:r>
              <w:rPr>
                <w:rFonts w:cs="Calibri"/>
                <w:bCs/>
                <w:iCs/>
                <w:sz w:val="20"/>
                <w:szCs w:val="20"/>
              </w:rPr>
              <w:t xml:space="preserve"> </w:t>
            </w:r>
            <w:r w:rsidRPr="00C52B7E">
              <w:rPr>
                <w:rFonts w:cs="Calibri"/>
                <w:bCs/>
                <w:iCs/>
                <w:sz w:val="20"/>
                <w:szCs w:val="20"/>
              </w:rPr>
              <w:t>action inventée.</w:t>
            </w:r>
            <w:r>
              <w:rPr>
                <w:rFonts w:cs="Calibri"/>
                <w:bCs/>
                <w:iCs/>
                <w:sz w:val="20"/>
                <w:szCs w:val="20"/>
              </w:rPr>
              <w:t xml:space="preserve"> </w:t>
            </w:r>
          </w:p>
          <w:p w:rsidR="009976E5" w:rsidRPr="00480BC4"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S’adapter au rythme, mémoriser des pas, des figures, des éléments et des enchainements pour</w:t>
            </w:r>
            <w:r>
              <w:rPr>
                <w:rFonts w:cs="Calibri"/>
                <w:bCs/>
                <w:iCs/>
                <w:sz w:val="20"/>
                <w:szCs w:val="20"/>
              </w:rPr>
              <w:t xml:space="preserve"> </w:t>
            </w:r>
            <w:r w:rsidRPr="00C52B7E">
              <w:rPr>
                <w:rFonts w:cs="Calibri"/>
                <w:bCs/>
                <w:iCs/>
                <w:sz w:val="20"/>
                <w:szCs w:val="20"/>
              </w:rPr>
              <w:t>réaliser des actions individuelles et collectives.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rPr>
          <w:trHeight w:val="1753"/>
        </w:trPr>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b/>
                <w:sz w:val="20"/>
                <w:szCs w:val="20"/>
              </w:rPr>
            </w:pPr>
            <w:r w:rsidRPr="005D2923">
              <w:rPr>
                <w:rFonts w:cs="Calibri"/>
                <w:sz w:val="20"/>
                <w:szCs w:val="20"/>
              </w:rPr>
              <w:t>S’exposer aux autres :</w:t>
            </w:r>
            <w:r w:rsidRPr="00C52B7E">
              <w:rPr>
                <w:rFonts w:cs="Calibri"/>
                <w:b/>
                <w:sz w:val="20"/>
                <w:szCs w:val="20"/>
              </w:rPr>
              <w:t xml:space="preserve"> </w:t>
            </w:r>
            <w:r w:rsidRPr="00C52B7E">
              <w:rPr>
                <w:rFonts w:cs="Calibri"/>
                <w:sz w:val="20"/>
                <w:szCs w:val="20"/>
              </w:rPr>
              <w:t>s’engager avec facilité dans des situations d’expression personnelle sans crainte de se montrer</w:t>
            </w:r>
            <w:r w:rsidR="00C222BE">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Exploiter le pouvoir expressif du corps en transformant sa motricité et en construisant un répertoire d’actions nouvelles à visée esthétique</w:t>
            </w:r>
            <w:r w:rsidR="00C222BE">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en sécurité dans des situations acrobatiques en construisant de nouveaux pouvoirs moteurs</w:t>
            </w:r>
            <w:r w:rsidR="00C222BE">
              <w:rPr>
                <w:rFonts w:cs="Calibri"/>
                <w:sz w:val="20"/>
                <w:szCs w:val="20"/>
              </w:rPr>
              <w:t>.</w:t>
            </w:r>
            <w:r w:rsidRPr="00C52B7E">
              <w:rPr>
                <w:rFonts w:cs="Calibri"/>
                <w:sz w:val="20"/>
                <w:szCs w:val="20"/>
              </w:rPr>
              <w:t xml:space="preserve"> </w:t>
            </w:r>
          </w:p>
          <w:p w:rsidR="009976E5" w:rsidRPr="00C52B7E" w:rsidRDefault="009976E5" w:rsidP="009976E5">
            <w:pPr>
              <w:autoSpaceDE w:val="0"/>
              <w:autoSpaceDN w:val="0"/>
              <w:adjustRightInd w:val="0"/>
              <w:spacing w:after="0"/>
              <w:rPr>
                <w:rFonts w:cs="Calibri"/>
                <w:sz w:val="20"/>
                <w:szCs w:val="20"/>
              </w:rPr>
            </w:pPr>
            <w:r w:rsidRPr="00C52B7E">
              <w:rPr>
                <w:rFonts w:cs="Calibri"/>
                <w:sz w:val="20"/>
                <w:szCs w:val="20"/>
              </w:rPr>
              <w:t>Synchroniser ses actions avec celles de partenaires</w:t>
            </w:r>
            <w:r w:rsidR="00C222BE">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Danses collectives, danse de création, activités gymniques, arts du cirque</w:t>
            </w:r>
            <w:r w:rsidR="00C222BE">
              <w:rPr>
                <w:rFonts w:cs="Calibri"/>
                <w:sz w:val="20"/>
                <w:szCs w:val="20"/>
              </w:rPr>
              <w:t>.</w:t>
            </w:r>
          </w:p>
          <w:p w:rsidR="009976E5" w:rsidRPr="00C52B7E" w:rsidRDefault="009976E5" w:rsidP="009976E5">
            <w:pPr>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sidRPr="00C52B7E">
              <w:rPr>
                <w:rFonts w:cs="Calibri"/>
                <w:b/>
                <w:bCs/>
                <w:sz w:val="20"/>
                <w:szCs w:val="20"/>
              </w:rPr>
              <w:t>Repères de progre</w:t>
            </w:r>
            <w:r>
              <w:rPr>
                <w:rFonts w:cs="Calibri"/>
                <w:b/>
                <w:bCs/>
                <w:sz w:val="20"/>
                <w:szCs w:val="20"/>
              </w:rPr>
              <w:t>ssivité</w:t>
            </w:r>
          </w:p>
          <w:p w:rsidR="009976E5" w:rsidRPr="00C52B7E" w:rsidRDefault="009976E5" w:rsidP="00024048">
            <w:pPr>
              <w:autoSpaceDE w:val="0"/>
              <w:autoSpaceDN w:val="0"/>
              <w:adjustRightInd w:val="0"/>
              <w:spacing w:after="0" w:line="240" w:lineRule="auto"/>
              <w:rPr>
                <w:rFonts w:cs="Calibri"/>
                <w:sz w:val="20"/>
                <w:szCs w:val="20"/>
              </w:rPr>
            </w:pPr>
            <w:r w:rsidRPr="00C52B7E">
              <w:rPr>
                <w:rFonts w:cs="Calibri"/>
                <w:sz w:val="20"/>
                <w:szCs w:val="20"/>
              </w:rPr>
              <w:t xml:space="preserve">Les activités expressives, artistiques, esthétiques ou acrobatiques proposées présentent une progressivité en termes de longueur, de difficultés d’exécution. </w:t>
            </w:r>
            <w:r>
              <w:rPr>
                <w:rFonts w:cs="Calibri"/>
                <w:sz w:val="20"/>
                <w:szCs w:val="20"/>
              </w:rPr>
              <w:t>L’élève</w:t>
            </w:r>
            <w:r w:rsidRPr="00C52B7E">
              <w:rPr>
                <w:rFonts w:cs="Calibri"/>
                <w:sz w:val="20"/>
                <w:szCs w:val="20"/>
              </w:rPr>
              <w:t xml:space="preserve"> évolue au cours du cycle en montrant une pratique de plus en plus élaborée, en passant progressivement de l’exécutant à la composition et à la chorégraphie simple. Lors des activités gymniques, il réalise</w:t>
            </w:r>
            <w:r w:rsidRPr="00C52B7E">
              <w:rPr>
                <w:rFonts w:cs="Calibri"/>
                <w:sz w:val="20"/>
                <w:szCs w:val="20"/>
                <w:lang w:eastAsia="zh-CN"/>
              </w:rPr>
              <w:t xml:space="preserve"> des actions de plus en plus </w:t>
            </w:r>
            <w:r w:rsidRPr="00C52B7E">
              <w:rPr>
                <w:rFonts w:cs="Calibri"/>
                <w:sz w:val="20"/>
                <w:szCs w:val="20"/>
              </w:rPr>
              <w:t>tournées</w:t>
            </w:r>
            <w:r w:rsidRPr="00C52B7E">
              <w:rPr>
                <w:rFonts w:cs="Calibri"/>
                <w:sz w:val="20"/>
                <w:szCs w:val="20"/>
                <w:lang w:eastAsia="zh-CN"/>
              </w:rPr>
              <w:t xml:space="preserve"> et </w:t>
            </w:r>
            <w:r w:rsidRPr="00C52B7E">
              <w:rPr>
                <w:rFonts w:cs="Calibri"/>
                <w:sz w:val="20"/>
                <w:szCs w:val="20"/>
              </w:rPr>
              <w:t>renversées</w:t>
            </w:r>
            <w:r w:rsidRPr="00C52B7E">
              <w:rPr>
                <w:rFonts w:cs="Calibri"/>
                <w:sz w:val="20"/>
                <w:szCs w:val="20"/>
                <w:lang w:eastAsia="zh-CN"/>
              </w:rPr>
              <w:t xml:space="preserve">, de plus en plus </w:t>
            </w:r>
            <w:r w:rsidRPr="00C52B7E">
              <w:rPr>
                <w:rFonts w:cs="Calibri"/>
                <w:sz w:val="20"/>
                <w:szCs w:val="20"/>
              </w:rPr>
              <w:t>aériennes</w:t>
            </w:r>
            <w:r w:rsidRPr="00C52B7E">
              <w:rPr>
                <w:rFonts w:cs="Calibri"/>
                <w:sz w:val="20"/>
                <w:szCs w:val="20"/>
                <w:lang w:eastAsia="zh-CN"/>
              </w:rPr>
              <w:t xml:space="preserve">, de plus en plus manuelles, de plus en plus </w:t>
            </w:r>
            <w:r w:rsidRPr="00C52B7E">
              <w:rPr>
                <w:rFonts w:cs="Calibri"/>
                <w:sz w:val="20"/>
                <w:szCs w:val="20"/>
              </w:rPr>
              <w:t>coordonnées.</w:t>
            </w:r>
            <w:r w:rsidRPr="00C52B7E">
              <w:rPr>
                <w:rFonts w:cs="Calibri"/>
                <w:sz w:val="20"/>
                <w:szCs w:val="20"/>
                <w:lang w:eastAsia="fr-FR"/>
              </w:rPr>
              <w:t xml:space="preserve"> </w:t>
            </w:r>
            <w:r w:rsidRPr="00C52B7E">
              <w:rPr>
                <w:rFonts w:cs="Calibri"/>
                <w:sz w:val="20"/>
                <w:szCs w:val="20"/>
              </w:rPr>
              <w:t>Il réalise progressivement des actions « acrobatiques » mettant en jeu l’équilibre (recherche d’exploits) et pouvant r</w:t>
            </w:r>
            <w:r w:rsidR="00024048">
              <w:rPr>
                <w:rFonts w:cs="Calibri"/>
                <w:sz w:val="20"/>
                <w:szCs w:val="20"/>
              </w:rPr>
              <w:t>evêtir un caractère esthétique.</w:t>
            </w:r>
          </w:p>
        </w:tc>
      </w:tr>
    </w:tbl>
    <w:p w:rsidR="009976E5" w:rsidRPr="00AC38E4"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Conduire et maitriser un affrontement collectif ou interindividuel</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spacing w:after="0" w:line="240" w:lineRule="auto"/>
              <w:rPr>
                <w:rFonts w:cs="Calibri"/>
                <w:sz w:val="20"/>
                <w:szCs w:val="20"/>
              </w:rPr>
            </w:pPr>
            <w:r w:rsidRPr="00C52B7E">
              <w:rPr>
                <w:rFonts w:cs="Calibri"/>
                <w:b/>
                <w:sz w:val="20"/>
                <w:szCs w:val="20"/>
              </w:rPr>
              <w:t xml:space="preserve">Dans des situations aménagées et très variées,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 xml:space="preserve">S’engager dans un affrontement individuel ou collectif en respectant les règles du jeu.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Contrôler son engagement moteur et affectif pour réussir des actions simples.</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Connaitre le but du jeu</w:t>
            </w:r>
            <w:r w:rsidR="00BE3DD7">
              <w:rPr>
                <w:rFonts w:cs="Calibri"/>
                <w:sz w:val="20"/>
                <w:szCs w:val="20"/>
              </w:rPr>
              <w:t>.</w:t>
            </w:r>
          </w:p>
          <w:p w:rsidR="009976E5" w:rsidRPr="00480BC4" w:rsidRDefault="009976E5" w:rsidP="00410E43">
            <w:pPr>
              <w:numPr>
                <w:ilvl w:val="0"/>
                <w:numId w:val="47"/>
              </w:numPr>
              <w:spacing w:after="0" w:line="240" w:lineRule="auto"/>
              <w:rPr>
                <w:rFonts w:cs="Calibri"/>
                <w:sz w:val="20"/>
                <w:szCs w:val="20"/>
              </w:rPr>
            </w:pPr>
            <w:r w:rsidRPr="00C52B7E">
              <w:rPr>
                <w:rFonts w:cs="Calibri"/>
                <w:sz w:val="20"/>
                <w:szCs w:val="20"/>
              </w:rPr>
              <w:t>Reconnaitre ses partenaires et ses adversaires</w:t>
            </w:r>
            <w:r w:rsidR="00BE3DD7">
              <w:rPr>
                <w:rFonts w:cs="Calibri"/>
                <w:sz w:val="20"/>
                <w:szCs w:val="20"/>
              </w:rPr>
              <w:t>.</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Rechercher le gain du jeu, de la rencontre</w:t>
            </w:r>
            <w:r w:rsidR="000760AD">
              <w:rPr>
                <w:rFonts w:cs="Calibri"/>
                <w:sz w:val="20"/>
                <w:szCs w:val="20"/>
              </w:rPr>
              <w:t>.</w:t>
            </w:r>
          </w:p>
          <w:p w:rsidR="009976E5" w:rsidRPr="00C52B7E" w:rsidRDefault="009976E5" w:rsidP="009976E5">
            <w:pPr>
              <w:spacing w:after="0" w:line="240" w:lineRule="auto"/>
              <w:rPr>
                <w:rFonts w:cs="Calibri"/>
                <w:strike/>
                <w:sz w:val="20"/>
                <w:szCs w:val="20"/>
              </w:rPr>
            </w:pPr>
            <w:r w:rsidRPr="00C52B7E">
              <w:rPr>
                <w:rFonts w:cs="Calibri"/>
                <w:sz w:val="20"/>
                <w:szCs w:val="20"/>
              </w:rPr>
              <w:t>Comprendre le but du jeu et orienter ses actions vers la cible</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Accepter l’opposition et la coopération</w:t>
            </w:r>
            <w:r w:rsidR="000760AD">
              <w:rPr>
                <w:rFonts w:cs="Calibri"/>
                <w:sz w:val="20"/>
                <w:szCs w:val="20"/>
              </w:rPr>
              <w:t>.</w:t>
            </w:r>
            <w:r w:rsidRPr="00C52B7E">
              <w:rPr>
                <w:rFonts w:cs="Calibri"/>
                <w:sz w:val="20"/>
                <w:szCs w:val="20"/>
              </w:rPr>
              <w:t xml:space="preserve"> </w:t>
            </w:r>
          </w:p>
          <w:p w:rsidR="009976E5" w:rsidRPr="00C52B7E" w:rsidRDefault="009976E5" w:rsidP="009976E5">
            <w:pPr>
              <w:spacing w:after="0" w:line="240" w:lineRule="auto"/>
              <w:rPr>
                <w:rFonts w:cs="Calibri"/>
                <w:sz w:val="20"/>
                <w:szCs w:val="20"/>
              </w:rPr>
            </w:pPr>
            <w:r w:rsidRPr="00C52B7E">
              <w:rPr>
                <w:rFonts w:cs="Calibri"/>
                <w:sz w:val="20"/>
                <w:szCs w:val="20"/>
              </w:rPr>
              <w:t>S’adapter aux actions d’un adversaire</w:t>
            </w:r>
            <w:r w:rsidR="000760AD">
              <w:rPr>
                <w:rFonts w:cs="Calibri"/>
                <w:sz w:val="20"/>
                <w:szCs w:val="20"/>
              </w:rPr>
              <w:t>.</w:t>
            </w:r>
          </w:p>
          <w:p w:rsidR="009976E5" w:rsidRDefault="009976E5" w:rsidP="009976E5">
            <w:pPr>
              <w:spacing w:after="0" w:line="240" w:lineRule="auto"/>
              <w:rPr>
                <w:rFonts w:cs="Calibri"/>
                <w:sz w:val="20"/>
                <w:szCs w:val="20"/>
              </w:rPr>
            </w:pPr>
            <w:r>
              <w:rPr>
                <w:rFonts w:cs="Calibri"/>
                <w:sz w:val="20"/>
                <w:szCs w:val="20"/>
              </w:rPr>
              <w:t>Coordonner des actions motrices simples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S’informer, prendre des repères pour agir seul ou avec les autres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Respecter les règles essentielles de jeu et de sécurité</w:t>
            </w:r>
            <w:r w:rsidR="000760AD">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Jeux traditionnels simples (gagne-terrain, béret, balle au capitaine, etc.), jeux collectifs avec ou sans ballon (à effectifs réduits), jeux pré-sportifs, jeux de lutte, jeux de raquettes.</w:t>
            </w:r>
          </w:p>
          <w:p w:rsidR="009976E5" w:rsidRPr="00AC38E4"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Tout au long du cycle, la pratique d’activités collectives doit amener </w:t>
            </w:r>
            <w:r>
              <w:rPr>
                <w:rFonts w:cs="Calibri"/>
                <w:sz w:val="20"/>
                <w:szCs w:val="20"/>
              </w:rPr>
              <w:t>l’élève</w:t>
            </w:r>
            <w:r w:rsidRPr="00C52B7E">
              <w:rPr>
                <w:rFonts w:eastAsia="Times" w:cs="Calibri"/>
                <w:sz w:val="20"/>
                <w:szCs w:val="20"/>
              </w:rPr>
              <w:t xml:space="preserve"> à se reconnaitre comme attaquant ou défenseur, développer des stratégies, identifier et remplir des rôles et des statuts différents dans les jeux vécus et respecter les règles. Au cours du cycle</w:t>
            </w:r>
            <w:r>
              <w:rPr>
                <w:rFonts w:eastAsia="Times" w:cs="Calibri"/>
                <w:sz w:val="20"/>
                <w:szCs w:val="20"/>
              </w:rPr>
              <w:t>,</w:t>
            </w:r>
            <w:r w:rsidRPr="00C52B7E">
              <w:rPr>
                <w:rFonts w:eastAsia="Times" w:cs="Calibri"/>
                <w:sz w:val="20"/>
                <w:szCs w:val="20"/>
              </w:rPr>
              <w:t xml:space="preserve"> </w:t>
            </w:r>
            <w:r>
              <w:rPr>
                <w:rFonts w:cs="Calibri"/>
                <w:sz w:val="20"/>
                <w:szCs w:val="20"/>
              </w:rPr>
              <w:t>l’élève</w:t>
            </w:r>
            <w:r w:rsidRPr="00C52B7E">
              <w:rPr>
                <w:rFonts w:eastAsia="Times" w:cs="Calibri"/>
                <w:sz w:val="20"/>
                <w:szCs w:val="20"/>
              </w:rPr>
              <w:t xml:space="preserve"> affronte seul un adversaire afin d'obtenir le gain du jeu, de développer des stratégies comme attaquant ou comme défenseur et de comprendre qu’il faut attaquer tout en se défendant (réversibilité des situations vécues). </w:t>
            </w:r>
          </w:p>
        </w:tc>
      </w:tr>
    </w:tbl>
    <w:p w:rsidR="009976E5" w:rsidRPr="00AC38E4" w:rsidRDefault="009976E5" w:rsidP="009976E5">
      <w:pPr>
        <w:spacing w:after="0" w:line="240" w:lineRule="auto"/>
        <w:rPr>
          <w:rFonts w:cs="Calibri"/>
          <w:b/>
          <w:sz w:val="20"/>
          <w:szCs w:val="20"/>
        </w:rPr>
      </w:pPr>
    </w:p>
    <w:p w:rsidR="009976E5" w:rsidRPr="00223414" w:rsidRDefault="009976E5" w:rsidP="009976E5">
      <w:pPr>
        <w:spacing w:after="0" w:line="240" w:lineRule="auto"/>
        <w:rPr>
          <w:rFonts w:cs="Calibri"/>
          <w:b/>
          <w:color w:val="31849B"/>
          <w:sz w:val="24"/>
          <w:szCs w:val="24"/>
        </w:rPr>
      </w:pPr>
      <w:r w:rsidRPr="00223414">
        <w:rPr>
          <w:b/>
          <w:color w:val="31849B"/>
          <w:sz w:val="24"/>
          <w:szCs w:val="24"/>
        </w:rPr>
        <w:t>Croisements entre enseignements</w:t>
      </w:r>
    </w:p>
    <w:p w:rsidR="009976E5" w:rsidRPr="00C52B7E" w:rsidRDefault="009976E5" w:rsidP="009976E5">
      <w:pPr>
        <w:spacing w:after="0" w:line="240" w:lineRule="auto"/>
        <w:jc w:val="both"/>
        <w:rPr>
          <w:rFonts w:cs="Calibri"/>
          <w:sz w:val="20"/>
          <w:szCs w:val="20"/>
        </w:rPr>
      </w:pPr>
      <w:r w:rsidRPr="00C52B7E">
        <w:rPr>
          <w:rFonts w:cs="Calibri"/>
          <w:sz w:val="20"/>
          <w:szCs w:val="20"/>
        </w:rPr>
        <w:t>L’éducation physique et sportive offre de nombreuses situations permettant aux élèves de pratiquer le langage oral. Ils sont ainsi amené</w:t>
      </w:r>
      <w:r w:rsidR="00632617">
        <w:rPr>
          <w:rFonts w:cs="Calibri"/>
          <w:sz w:val="20"/>
          <w:szCs w:val="20"/>
        </w:rPr>
        <w:t>s</w:t>
      </w:r>
      <w:r w:rsidRPr="00C52B7E">
        <w:rPr>
          <w:rFonts w:cs="Calibri"/>
          <w:sz w:val="20"/>
          <w:szCs w:val="20"/>
        </w:rPr>
        <w:t xml:space="preserve"> à utiliser un vocabulaire adapté, spécifique pour décrire les actions réalisées par un camarade, pour raconter ce qu’ils ont fait ou vu et pour se faire comprendre des autres. </w:t>
      </w:r>
    </w:p>
    <w:p w:rsidR="009976E5" w:rsidRPr="005D2923" w:rsidRDefault="009976E5" w:rsidP="009976E5">
      <w:pPr>
        <w:spacing w:after="0" w:line="240" w:lineRule="auto"/>
        <w:jc w:val="both"/>
        <w:rPr>
          <w:rFonts w:cs="Calibri"/>
          <w:sz w:val="14"/>
          <w:szCs w:val="20"/>
        </w:rPr>
      </w:pPr>
    </w:p>
    <w:p w:rsidR="009976E5" w:rsidRPr="00C52B7E" w:rsidRDefault="009976E5" w:rsidP="009976E5">
      <w:pPr>
        <w:spacing w:after="0" w:line="240" w:lineRule="auto"/>
        <w:jc w:val="both"/>
        <w:rPr>
          <w:rFonts w:cs="Calibri"/>
          <w:bCs/>
          <w:sz w:val="20"/>
          <w:szCs w:val="20"/>
        </w:rPr>
      </w:pPr>
      <w:r w:rsidRPr="00C52B7E">
        <w:rPr>
          <w:rFonts w:cs="Calibri"/>
          <w:sz w:val="20"/>
          <w:szCs w:val="20"/>
        </w:rPr>
        <w:t xml:space="preserve">En lien avec l’enseignement </w:t>
      </w:r>
      <w:r w:rsidR="00073DCE">
        <w:rPr>
          <w:rFonts w:cs="Calibri"/>
          <w:sz w:val="20"/>
          <w:szCs w:val="20"/>
        </w:rPr>
        <w:t>« </w:t>
      </w:r>
      <w:r w:rsidRPr="00C52B7E">
        <w:rPr>
          <w:rFonts w:cs="Calibri"/>
          <w:sz w:val="20"/>
          <w:szCs w:val="20"/>
        </w:rPr>
        <w:t>Questionner le monde</w:t>
      </w:r>
      <w:r w:rsidR="009829BD">
        <w:rPr>
          <w:rFonts w:cs="Calibri"/>
          <w:sz w:val="20"/>
          <w:szCs w:val="20"/>
        </w:rPr>
        <w:t> »</w:t>
      </w:r>
      <w:r w:rsidRPr="00C52B7E">
        <w:rPr>
          <w:rFonts w:cs="Calibri"/>
          <w:sz w:val="20"/>
          <w:szCs w:val="20"/>
        </w:rPr>
        <w:t>, l’éducation physique</w:t>
      </w:r>
      <w:r>
        <w:rPr>
          <w:rFonts w:cs="Calibri"/>
          <w:sz w:val="20"/>
          <w:szCs w:val="20"/>
        </w:rPr>
        <w:t xml:space="preserve"> et sportive</w:t>
      </w:r>
      <w:r w:rsidRPr="00C52B7E">
        <w:rPr>
          <w:rFonts w:cs="Calibri"/>
          <w:sz w:val="20"/>
          <w:szCs w:val="20"/>
        </w:rPr>
        <w:t xml:space="preserve"> participe à l’éducation à la santé et à la sécurité. Elle contribue pleinement à l’acquisition des notions relatives à l’espace et au temps introduites en mathématiques et dans l’enseignement </w:t>
      </w:r>
      <w:r w:rsidR="003B5804">
        <w:rPr>
          <w:rFonts w:cs="Calibri"/>
          <w:sz w:val="20"/>
          <w:szCs w:val="20"/>
        </w:rPr>
        <w:t>« </w:t>
      </w:r>
      <w:r w:rsidR="003B5804" w:rsidRPr="00C52B7E">
        <w:rPr>
          <w:rFonts w:cs="Calibri"/>
          <w:sz w:val="20"/>
          <w:szCs w:val="20"/>
        </w:rPr>
        <w:t>Questionner le monde</w:t>
      </w:r>
      <w:r w:rsidR="003B5804">
        <w:rPr>
          <w:rFonts w:cs="Calibri"/>
          <w:sz w:val="20"/>
          <w:szCs w:val="20"/>
        </w:rPr>
        <w:t> »</w:t>
      </w:r>
      <w:r w:rsidRPr="00C52B7E">
        <w:rPr>
          <w:rFonts w:cs="Calibri"/>
          <w:sz w:val="20"/>
          <w:szCs w:val="20"/>
        </w:rPr>
        <w:t xml:space="preserve">. Toujours en mathématiques, </w:t>
      </w:r>
      <w:r w:rsidRPr="00C52B7E">
        <w:rPr>
          <w:rFonts w:cs="Calibri"/>
          <w:bCs/>
          <w:sz w:val="20"/>
          <w:szCs w:val="20"/>
        </w:rPr>
        <w:t xml:space="preserve">les élèves peuvent utiliser différents modes de représentation (chiffres, graphiques, tableaux) pour rendre compte des performances réalisées et de leur évolution (exemple : graphique pour rendre compte de l’évolution de ses performances au cours du cycle, tableau ou graphique pour comparer les performances de plusieurs élèves).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napToGrid w:val="0"/>
        <w:spacing w:after="0" w:line="240" w:lineRule="auto"/>
        <w:ind w:right="-87"/>
        <w:jc w:val="both"/>
        <w:rPr>
          <w:rFonts w:cs="Calibri"/>
          <w:bCs/>
          <w:sz w:val="20"/>
          <w:szCs w:val="20"/>
        </w:rPr>
      </w:pPr>
      <w:r w:rsidRPr="00C52B7E">
        <w:rPr>
          <w:rFonts w:cs="Calibri"/>
          <w:bCs/>
          <w:sz w:val="20"/>
          <w:szCs w:val="20"/>
        </w:rPr>
        <w:t>En articulation avec l’enseignement moral et civique, les activités de cet enseignement</w:t>
      </w:r>
      <w:r>
        <w:rPr>
          <w:rFonts w:cs="Calibri"/>
          <w:bCs/>
          <w:sz w:val="20"/>
          <w:szCs w:val="20"/>
        </w:rPr>
        <w:t xml:space="preserve"> </w:t>
      </w:r>
      <w:r w:rsidRPr="00C52B7E">
        <w:rPr>
          <w:rFonts w:cs="Calibri"/>
          <w:bCs/>
          <w:sz w:val="20"/>
          <w:szCs w:val="20"/>
        </w:rPr>
        <w:t>créent</w:t>
      </w:r>
      <w:r>
        <w:rPr>
          <w:rFonts w:cs="Calibri"/>
          <w:bCs/>
          <w:sz w:val="20"/>
          <w:szCs w:val="20"/>
        </w:rPr>
        <w:t xml:space="preserve"> </w:t>
      </w:r>
      <w:r w:rsidRPr="00C52B7E">
        <w:rPr>
          <w:rFonts w:cs="Calibri"/>
          <w:bCs/>
          <w:sz w:val="20"/>
          <w:szCs w:val="20"/>
        </w:rPr>
        <w:t>les conditions d’apprentissage de comportements citoyens pour organiser un groupe, respecter les règles et autrui,</w:t>
      </w:r>
      <w:r>
        <w:rPr>
          <w:rFonts w:cs="Calibri"/>
          <w:bCs/>
          <w:sz w:val="20"/>
          <w:szCs w:val="20"/>
        </w:rPr>
        <w:t xml:space="preserve"> </w:t>
      </w:r>
      <w:r w:rsidRPr="00C52B7E">
        <w:rPr>
          <w:rFonts w:cs="Calibri"/>
          <w:bCs/>
          <w:sz w:val="20"/>
          <w:szCs w:val="20"/>
        </w:rPr>
        <w:t xml:space="preserve">accepter l’autre avec ses différences, développer l’estime de soi et regarder avec bienveillance la prestation de camarades.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pacing w:after="0" w:line="240" w:lineRule="auto"/>
        <w:jc w:val="both"/>
        <w:rPr>
          <w:rFonts w:eastAsia="Times" w:cs="Calibri"/>
          <w:sz w:val="20"/>
          <w:szCs w:val="20"/>
        </w:rPr>
      </w:pPr>
      <w:r w:rsidRPr="00C52B7E">
        <w:rPr>
          <w:rFonts w:cs="Calibri"/>
          <w:bCs/>
          <w:sz w:val="20"/>
          <w:szCs w:val="20"/>
        </w:rPr>
        <w:t>Une langue vivante étrangère ou régionale peut être utilisée</w:t>
      </w:r>
      <w:r w:rsidR="00632617">
        <w:rPr>
          <w:rFonts w:cs="Calibri"/>
          <w:bCs/>
          <w:sz w:val="20"/>
          <w:szCs w:val="20"/>
        </w:rPr>
        <w:t>,</w:t>
      </w:r>
      <w:r w:rsidRPr="00C52B7E">
        <w:rPr>
          <w:rFonts w:cs="Calibri"/>
          <w:bCs/>
          <w:sz w:val="20"/>
          <w:szCs w:val="20"/>
        </w:rPr>
        <w:t xml:space="preserve"> </w:t>
      </w:r>
      <w:r w:rsidRPr="00C52B7E">
        <w:rPr>
          <w:sz w:val="20"/>
          <w:szCs w:val="20"/>
        </w:rPr>
        <w:t>par exemple pour donner les consignes de jeu ou de travail</w:t>
      </w:r>
      <w:r w:rsidRPr="00C52B7E">
        <w:rPr>
          <w:rFonts w:eastAsia="Times" w:cs="Calibri"/>
          <w:sz w:val="20"/>
          <w:szCs w:val="20"/>
        </w:rPr>
        <w:t>.</w:t>
      </w:r>
    </w:p>
    <w:p w:rsidR="009976E5" w:rsidRPr="005D2923" w:rsidRDefault="009976E5" w:rsidP="009976E5">
      <w:pPr>
        <w:snapToGrid w:val="0"/>
        <w:spacing w:after="0" w:line="240" w:lineRule="auto"/>
        <w:ind w:right="-87"/>
        <w:jc w:val="both"/>
        <w:rPr>
          <w:rFonts w:cs="Calibri"/>
          <w:bCs/>
          <w:sz w:val="14"/>
          <w:szCs w:val="20"/>
        </w:rPr>
      </w:pPr>
    </w:p>
    <w:p w:rsidR="009976E5" w:rsidRDefault="009976E5" w:rsidP="009976E5">
      <w:pPr>
        <w:snapToGrid w:val="0"/>
        <w:spacing w:after="0" w:line="240" w:lineRule="auto"/>
        <w:ind w:right="-87"/>
        <w:jc w:val="both"/>
        <w:rPr>
          <w:rFonts w:cs="Calibri"/>
          <w:sz w:val="20"/>
          <w:szCs w:val="20"/>
        </w:rPr>
      </w:pPr>
      <w:r w:rsidRPr="00C52B7E">
        <w:rPr>
          <w:rFonts w:cs="Calibri"/>
          <w:sz w:val="20"/>
          <w:szCs w:val="20"/>
        </w:rPr>
        <w:t>La danse, activité physique et artistique, approchée dans toutes ses formes, permet de faire le lien avec les activités artistiques</w:t>
      </w:r>
      <w:r>
        <w:rPr>
          <w:rFonts w:cs="Calibri"/>
          <w:sz w:val="20"/>
          <w:szCs w:val="20"/>
        </w:rPr>
        <w:t>.</w:t>
      </w: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Pr="00C52B7E" w:rsidRDefault="009976E5" w:rsidP="009976E5">
      <w:pPr>
        <w:snapToGrid w:val="0"/>
        <w:spacing w:after="0" w:line="240" w:lineRule="auto"/>
        <w:ind w:right="-87"/>
        <w:jc w:val="both"/>
        <w:rPr>
          <w:rFonts w:cs="Calibri"/>
          <w:bCs/>
          <w:sz w:val="20"/>
          <w:szCs w:val="20"/>
        </w:rPr>
      </w:pPr>
    </w:p>
    <w:p w:rsidR="009976E5" w:rsidRPr="00C52B7E" w:rsidRDefault="009976E5" w:rsidP="009976E5">
      <w:pPr>
        <w:pStyle w:val="Style1"/>
      </w:pPr>
    </w:p>
    <w:p w:rsidR="009976E5" w:rsidRPr="00AC38E4" w:rsidRDefault="009976E5" w:rsidP="009976E5">
      <w:pPr>
        <w:pStyle w:val="Style1"/>
      </w:pPr>
      <w:r w:rsidRPr="00AC38E4">
        <w:t>Enseignement moral et civique</w:t>
      </w:r>
    </w:p>
    <w:p w:rsidR="009976E5" w:rsidRPr="000712B1" w:rsidRDefault="009976E5" w:rsidP="009976E5">
      <w:pPr>
        <w:rPr>
          <w:sz w:val="20"/>
          <w:szCs w:val="20"/>
        </w:rPr>
      </w:pPr>
      <w:r>
        <w:rPr>
          <w:rFonts w:cs="Calibri"/>
          <w:sz w:val="20"/>
          <w:szCs w:val="20"/>
          <w:lang w:eastAsia="zh-CN" w:bidi="hi-IN"/>
        </w:rPr>
        <w:t>Se reporter au p</w:t>
      </w:r>
      <w:r w:rsidRPr="00E6451E">
        <w:rPr>
          <w:rFonts w:cs="Calibri"/>
          <w:sz w:val="20"/>
          <w:szCs w:val="20"/>
          <w:lang w:eastAsia="zh-CN" w:bidi="hi-IN"/>
        </w:rPr>
        <w:t>rogramme</w:t>
      </w:r>
      <w:r>
        <w:rPr>
          <w:rFonts w:cs="Calibri"/>
          <w:sz w:val="20"/>
          <w:szCs w:val="20"/>
          <w:lang w:eastAsia="zh-CN" w:bidi="hi-IN"/>
        </w:rPr>
        <w:t xml:space="preserve"> </w:t>
      </w:r>
      <w:r w:rsidRPr="000712B1">
        <w:rPr>
          <w:sz w:val="20"/>
          <w:szCs w:val="20"/>
        </w:rPr>
        <w:t>fixé par l’arrêté du 12-6-2015 - J.O. du 21-6-2015, B.O.E.N. spécial n°6 du 25 juin 2015</w:t>
      </w:r>
    </w:p>
    <w:p w:rsidR="009976E5" w:rsidRDefault="009976E5" w:rsidP="009976E5">
      <w:pPr>
        <w:pStyle w:val="Style1"/>
      </w:pPr>
      <w:r>
        <w:br w:type="page"/>
      </w:r>
      <w:bookmarkEnd w:id="24"/>
      <w:r>
        <w:lastRenderedPageBreak/>
        <w:t>Questionner le monde</w:t>
      </w:r>
    </w:p>
    <w:p w:rsidR="009976E5" w:rsidRPr="003B72A0" w:rsidRDefault="009976E5" w:rsidP="009976E5">
      <w:pPr>
        <w:pStyle w:val="Style1"/>
        <w:rPr>
          <w:rFonts w:eastAsia="Times New Roman"/>
          <w:bCs/>
        </w:rPr>
      </w:pPr>
    </w:p>
    <w:p w:rsidR="009976E5" w:rsidRPr="003B72A0" w:rsidRDefault="009976E5" w:rsidP="009976E5">
      <w:pPr>
        <w:shd w:val="clear" w:color="auto" w:fill="DAEEF3"/>
        <w:spacing w:after="0" w:line="240" w:lineRule="auto"/>
        <w:jc w:val="both"/>
        <w:rPr>
          <w:rFonts w:eastAsia="MS Mincho" w:cs="Calibri"/>
          <w:sz w:val="20"/>
          <w:szCs w:val="20"/>
          <w:lang w:bidi="fr-FR"/>
        </w:rPr>
      </w:pPr>
      <w:r w:rsidRPr="003B72A0">
        <w:rPr>
          <w:rFonts w:eastAsia="MS Mincho" w:cs="Calibri"/>
          <w:sz w:val="20"/>
          <w:szCs w:val="20"/>
          <w:lang w:bidi="fr-FR"/>
        </w:rPr>
        <w:t>Dès l’école maternelle</w:t>
      </w:r>
      <w:r w:rsidR="00EC5D44">
        <w:rPr>
          <w:rFonts w:eastAsia="MS Mincho" w:cs="Calibri"/>
          <w:sz w:val="20"/>
          <w:szCs w:val="20"/>
          <w:lang w:bidi="fr-FR"/>
        </w:rPr>
        <w:t>,</w:t>
      </w:r>
      <w:r w:rsidRPr="003B72A0">
        <w:rPr>
          <w:rFonts w:eastAsia="MS Mincho" w:cs="Calibri"/>
          <w:sz w:val="20"/>
          <w:szCs w:val="20"/>
          <w:lang w:bidi="fr-FR"/>
        </w:rPr>
        <w:t xml:space="preserve"> les élèves explorent et observent le monde qui les entoure ; au cycle 2, ils vont apprendre à le questionner de manière plus précise, par une première démarche scientifique et réfléchi</w:t>
      </w:r>
      <w:r w:rsidR="009829BD">
        <w:rPr>
          <w:rFonts w:eastAsia="MS Mincho" w:cs="Calibri"/>
          <w:sz w:val="20"/>
          <w:szCs w:val="20"/>
          <w:lang w:bidi="fr-FR"/>
        </w:rPr>
        <w:t>e. Les objectifs généraux de « Q</w:t>
      </w:r>
      <w:r w:rsidRPr="003B72A0">
        <w:rPr>
          <w:rFonts w:eastAsia="MS Mincho" w:cs="Calibri"/>
          <w:sz w:val="20"/>
          <w:szCs w:val="20"/>
          <w:lang w:bidi="fr-FR"/>
        </w:rPr>
        <w:t xml:space="preserve">uestionner le monde » sont donc : d’une part de permettre aux élèves </w:t>
      </w:r>
      <w:r>
        <w:rPr>
          <w:rFonts w:eastAsia="MS Mincho" w:cs="Calibri"/>
          <w:sz w:val="20"/>
          <w:szCs w:val="20"/>
          <w:lang w:bidi="fr-FR"/>
        </w:rPr>
        <w:t>d’acquérir</w:t>
      </w:r>
      <w:r w:rsidRPr="003B72A0">
        <w:rPr>
          <w:rFonts w:eastAsia="MS Mincho" w:cs="Calibri"/>
          <w:sz w:val="20"/>
          <w:szCs w:val="20"/>
          <w:lang w:bidi="fr-FR"/>
        </w:rPr>
        <w:t xml:space="preserve"> des connaissances nécessaires pour décrire et comprendre le monde qui les entoure et développer leur capacité à raisonner ; d’autre part de contribuer à leur formation de citoyens. Les apprentissages, repris et approfondis lors des cycles successifs, se poursuivront ensuite tout au long de la scolarité en faisant appel à</w:t>
      </w:r>
      <w:r>
        <w:rPr>
          <w:rFonts w:eastAsia="MS Mincho" w:cs="Calibri"/>
          <w:sz w:val="20"/>
          <w:szCs w:val="20"/>
          <w:lang w:bidi="fr-FR"/>
        </w:rPr>
        <w:t xml:space="preserve"> </w:t>
      </w:r>
      <w:r w:rsidRPr="003B72A0">
        <w:rPr>
          <w:rFonts w:eastAsia="MS Mincho" w:cs="Calibri"/>
          <w:sz w:val="20"/>
          <w:szCs w:val="20"/>
          <w:lang w:bidi="fr-FR"/>
        </w:rPr>
        <w:t>des idées de plus en plus élaborées, abstraites et complexes.</w:t>
      </w: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6154A6">
        <w:tc>
          <w:tcPr>
            <w:tcW w:w="8279" w:type="dxa"/>
            <w:shd w:val="clear" w:color="auto" w:fill="DAEEF3"/>
            <w:tcMar>
              <w:top w:w="57" w:type="dxa"/>
              <w:left w:w="57" w:type="dxa"/>
              <w:bottom w:w="57" w:type="dxa"/>
              <w:right w:w="57" w:type="dxa"/>
            </w:tcMar>
          </w:tcPr>
          <w:p w:rsidR="009976E5" w:rsidRPr="006154A6" w:rsidRDefault="009976E5" w:rsidP="009976E5">
            <w:pPr>
              <w:spacing w:after="0" w:line="240" w:lineRule="auto"/>
              <w:rPr>
                <w:rFonts w:cs="Calibri"/>
                <w:b/>
                <w:sz w:val="24"/>
                <w:szCs w:val="24"/>
              </w:rPr>
            </w:pPr>
            <w:r w:rsidRPr="006154A6">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6154A6" w:rsidRDefault="009976E5" w:rsidP="009976E5">
            <w:pPr>
              <w:spacing w:after="0" w:line="240" w:lineRule="auto"/>
              <w:jc w:val="center"/>
              <w:rPr>
                <w:rFonts w:cs="Calibri"/>
                <w:b/>
                <w:sz w:val="24"/>
                <w:szCs w:val="24"/>
              </w:rPr>
            </w:pPr>
            <w:r w:rsidRPr="006154A6">
              <w:rPr>
                <w:rFonts w:cs="Calibri"/>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sz w:val="20"/>
                <w:szCs w:val="20"/>
              </w:rPr>
            </w:pPr>
            <w:r w:rsidRPr="003B72A0">
              <w:rPr>
                <w:rFonts w:cs="Calibri"/>
                <w:b/>
                <w:sz w:val="20"/>
                <w:szCs w:val="20"/>
              </w:rPr>
              <w:t xml:space="preserve">Pratiquer des démarches scientifiques </w:t>
            </w:r>
          </w:p>
          <w:p w:rsidR="009976E5" w:rsidRPr="003B72A0" w:rsidRDefault="009976E5" w:rsidP="00410E43">
            <w:pPr>
              <w:numPr>
                <w:ilvl w:val="0"/>
                <w:numId w:val="88"/>
              </w:numPr>
              <w:spacing w:after="0" w:line="240"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4</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Observer des objets simples et des situations d’activités de la vie quotidienne.</w:t>
            </w:r>
          </w:p>
          <w:p w:rsidR="009976E5" w:rsidRPr="003B72A0" w:rsidRDefault="009976E5" w:rsidP="00410E43">
            <w:pPr>
              <w:numPr>
                <w:ilvl w:val="0"/>
                <w:numId w:val="89"/>
              </w:numPr>
              <w:spacing w:after="0" w:line="240"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rsidR="009976E5" w:rsidRPr="003B72A0" w:rsidRDefault="009976E5" w:rsidP="00410E43">
            <w:pPr>
              <w:numPr>
                <w:ilvl w:val="0"/>
                <w:numId w:val="89"/>
              </w:numPr>
              <w:spacing w:after="0" w:line="240" w:lineRule="auto"/>
              <w:rPr>
                <w:rFonts w:cs="Calibri"/>
                <w:sz w:val="20"/>
                <w:szCs w:val="20"/>
              </w:rPr>
            </w:pPr>
            <w:r w:rsidRPr="003B72A0">
              <w:rPr>
                <w:rFonts w:cs="Calibri"/>
                <w:bCs/>
                <w:sz w:val="20"/>
                <w:szCs w:val="20"/>
              </w:rPr>
              <w:t>Manipuler avec soin.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Pratiquer des langages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Communiquer en français, à l’oral et à l’écrit, en cultivant précision, syntaxe et richesse du vocabulaire.</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Lire et comprendre des textes documentaires illustrés.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Extraire d’un texte ou d’une ressource documentaire une information qui répond à un besoin, une question.</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 xml:space="preserve">Mobiliser des outils numériques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Adopter un comportement éthique et responsable</w:t>
            </w:r>
          </w:p>
          <w:p w:rsidR="009976E5" w:rsidRPr="006154A6" w:rsidRDefault="009976E5" w:rsidP="00410E43">
            <w:pPr>
              <w:numPr>
                <w:ilvl w:val="0"/>
                <w:numId w:val="89"/>
              </w:numPr>
              <w:spacing w:after="0" w:line="240"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rsidR="009976E5" w:rsidRPr="003B72A0" w:rsidRDefault="009976E5" w:rsidP="00410E43">
            <w:pPr>
              <w:numPr>
                <w:ilvl w:val="0"/>
                <w:numId w:val="89"/>
              </w:numPr>
              <w:spacing w:after="0" w:line="240"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3, 5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Se situer dans l’espace et dans le temps</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 xml:space="preserve">Construire des repères spatiaux. </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 xml:space="preserve">Se repérer, s’orienter et </w:t>
            </w:r>
            <w:r w:rsidR="00FF0658">
              <w:rPr>
                <w:rFonts w:cs="Calibri"/>
                <w:bCs/>
                <w:sz w:val="20"/>
                <w:szCs w:val="20"/>
              </w:rPr>
              <w:t xml:space="preserve">se </w:t>
            </w:r>
            <w:r w:rsidRPr="003B72A0">
              <w:rPr>
                <w:rFonts w:cs="Calibri"/>
                <w:bCs/>
                <w:sz w:val="20"/>
                <w:szCs w:val="20"/>
              </w:rPr>
              <w:t>situer dans un espace géographique</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Utiliser et produire des représentations de l’espace.</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Construire des repères temporels.</w:t>
            </w:r>
          </w:p>
          <w:p w:rsidR="009976E5" w:rsidRPr="003B72A0" w:rsidRDefault="00FF0658" w:rsidP="00410E43">
            <w:pPr>
              <w:numPr>
                <w:ilvl w:val="1"/>
                <w:numId w:val="34"/>
              </w:numPr>
              <w:spacing w:after="0" w:line="240" w:lineRule="auto"/>
              <w:rPr>
                <w:rFonts w:cs="Calibri"/>
                <w:bCs/>
                <w:sz w:val="20"/>
                <w:szCs w:val="20"/>
              </w:rPr>
            </w:pPr>
            <w:r>
              <w:rPr>
                <w:rFonts w:cs="Calibri"/>
                <w:bCs/>
                <w:sz w:val="20"/>
                <w:szCs w:val="20"/>
              </w:rPr>
              <w:t xml:space="preserve">Ordonner des </w:t>
            </w:r>
            <w:r w:rsidR="003B5804">
              <w:rPr>
                <w:rFonts w:cs="Calibri"/>
                <w:bCs/>
                <w:sz w:val="20"/>
                <w:szCs w:val="20"/>
              </w:rPr>
              <w:t>évènement</w:t>
            </w:r>
            <w:r w:rsidR="009976E5" w:rsidRPr="003B72A0">
              <w:rPr>
                <w:rFonts w:cs="Calibri"/>
                <w:bCs/>
                <w:sz w:val="20"/>
                <w:szCs w:val="20"/>
              </w:rPr>
              <w:t>s</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Mémoriser quelques repères chronologiques.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bl>
    <w:p w:rsidR="009976E5" w:rsidRPr="003B72A0" w:rsidRDefault="009976E5" w:rsidP="009976E5">
      <w:pPr>
        <w:spacing w:after="0" w:line="240" w:lineRule="auto"/>
        <w:jc w:val="both"/>
        <w:outlineLvl w:val="0"/>
        <w:rPr>
          <w:rFonts w:cs="Calibri"/>
          <w:b/>
          <w:sz w:val="24"/>
          <w:szCs w:val="24"/>
          <w:shd w:val="clear" w:color="auto" w:fill="FFFFFF"/>
        </w:rPr>
      </w:pPr>
    </w:p>
    <w:p w:rsidR="009976E5" w:rsidRPr="00F565D1" w:rsidRDefault="009976E5" w:rsidP="00410E43">
      <w:pPr>
        <w:numPr>
          <w:ilvl w:val="0"/>
          <w:numId w:val="44"/>
        </w:numPr>
        <w:spacing w:after="0" w:line="240" w:lineRule="auto"/>
        <w:jc w:val="both"/>
        <w:outlineLvl w:val="0"/>
        <w:rPr>
          <w:rFonts w:cs="Calibri"/>
          <w:b/>
          <w:sz w:val="24"/>
          <w:szCs w:val="24"/>
          <w:shd w:val="clear" w:color="auto" w:fill="FFFFFF"/>
        </w:rPr>
      </w:pPr>
      <w:r w:rsidRPr="00F565D1">
        <w:rPr>
          <w:rFonts w:cs="Calibri"/>
          <w:b/>
          <w:sz w:val="24"/>
          <w:szCs w:val="24"/>
          <w:shd w:val="clear" w:color="auto" w:fill="FFFFFF"/>
        </w:rPr>
        <w:t>Questionner le monde du vivant, de la matière et des objets </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première découverte de la science concerne la matière sous toutes ses formes, vivantes ou non, naturellement présentes dans notre environnement, transformées ou fabriquées, en articulant le vécu, le questionnement, l’observation de la nature et l’expérimentation avec la construction intellectuelle de premiers modèles ou concepts simples, permettant d’interpréter et expliquer. </w:t>
      </w:r>
    </w:p>
    <w:p w:rsidR="009976E5" w:rsidRPr="003B72A0" w:rsidRDefault="009976E5" w:rsidP="009976E5">
      <w:pPr>
        <w:spacing w:after="0" w:line="240" w:lineRule="auto"/>
        <w:jc w:val="both"/>
        <w:rPr>
          <w:rFonts w:cs="Calibri"/>
          <w:sz w:val="20"/>
          <w:szCs w:val="20"/>
        </w:rPr>
      </w:pPr>
      <w:r w:rsidRPr="003B72A0">
        <w:rPr>
          <w:rFonts w:cs="Calibri"/>
          <w:sz w:val="20"/>
          <w:szCs w:val="20"/>
        </w:rPr>
        <w:t>La</w:t>
      </w:r>
      <w:r>
        <w:rPr>
          <w:rFonts w:cs="Calibri"/>
          <w:sz w:val="20"/>
          <w:szCs w:val="20"/>
        </w:rPr>
        <w:t xml:space="preserve"> </w:t>
      </w:r>
      <w:r w:rsidRPr="003B72A0">
        <w:rPr>
          <w:rFonts w:cs="Calibri"/>
          <w:sz w:val="20"/>
          <w:szCs w:val="20"/>
        </w:rPr>
        <w:t>démarche, mise en valeur par la pratique de l’observation, de l’expérimentation et de la mémorisation, développe l’esprit critique et la rigueur, le raisonnement,</w:t>
      </w:r>
      <w:r>
        <w:rPr>
          <w:rFonts w:cs="Calibri"/>
          <w:sz w:val="20"/>
          <w:szCs w:val="20"/>
        </w:rPr>
        <w:t xml:space="preserve"> </w:t>
      </w:r>
      <w:r w:rsidRPr="003B72A0">
        <w:rPr>
          <w:rFonts w:cs="Calibri"/>
          <w:sz w:val="20"/>
          <w:szCs w:val="20"/>
        </w:rPr>
        <w:t xml:space="preserve">le gout de la recherche et l’habileté manuelle, ainsi que la curiosité et la créativité. Des expériences simples (exploration, observation, manipulation, fabrication) faites par tous les élèves permettent le dialogue entre </w:t>
      </w:r>
      <w:r w:rsidRPr="003B72A0">
        <w:rPr>
          <w:rFonts w:cs="Calibri"/>
          <w:sz w:val="20"/>
          <w:szCs w:val="20"/>
        </w:rPr>
        <w:lastRenderedPageBreak/>
        <w:t xml:space="preserve">eux, l’élaboration de leur représentation du monde qui les entoure, l’acquisition de premières connaissances scientifiques et d’habiletés techniques.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La mise en œuvre de ces démarches d’investigation permet aux élèves de développer des manières de penser, </w:t>
      </w:r>
      <w:r w:rsidR="003B5804">
        <w:rPr>
          <w:rFonts w:cs="Calibri"/>
          <w:sz w:val="20"/>
          <w:szCs w:val="20"/>
        </w:rPr>
        <w:t xml:space="preserve">de </w:t>
      </w:r>
      <w:r w:rsidRPr="003B72A0">
        <w:rPr>
          <w:rFonts w:cs="Calibri"/>
          <w:sz w:val="20"/>
          <w:szCs w:val="20"/>
        </w:rPr>
        <w:t xml:space="preserve">raisonner, </w:t>
      </w:r>
      <w:r w:rsidR="003B5804">
        <w:rPr>
          <w:rFonts w:cs="Calibri"/>
          <w:sz w:val="20"/>
          <w:szCs w:val="20"/>
        </w:rPr>
        <w:t>d’</w:t>
      </w:r>
      <w:r w:rsidRPr="003B72A0">
        <w:rPr>
          <w:rFonts w:cs="Calibri"/>
          <w:sz w:val="20"/>
          <w:szCs w:val="20"/>
        </w:rPr>
        <w:t xml:space="preserve">agir en cultivant le langage oral et écrit. </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Qu’est-ce que la matière ?</w:t>
      </w:r>
    </w:p>
    <w:p w:rsidR="009976E5" w:rsidRPr="003B72A0" w:rsidRDefault="009976E5" w:rsidP="009976E5">
      <w:pPr>
        <w:spacing w:after="0" w:line="240" w:lineRule="auto"/>
        <w:rPr>
          <w:rFonts w:cs="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420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 w:val="right" w:pos="10240"/>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New Roman" w:cs="Calibri"/>
                <w:bCs/>
                <w:sz w:val="20"/>
                <w:szCs w:val="20"/>
                <w:lang w:eastAsia="fr-FR"/>
              </w:rPr>
              <w:t>Identifier les trois états de la matière et observer des changements d’états</w:t>
            </w:r>
            <w:r w:rsidR="003C1261">
              <w:rPr>
                <w:rFonts w:eastAsia="Times New Roman" w:cs="Calibri"/>
                <w:bCs/>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un changement d’état de l’eau dans un phénomène de la vie quotidienne</w:t>
            </w:r>
            <w:r w:rsidR="003C1261">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p>
        </w:tc>
      </w:tr>
      <w:tr w:rsidR="009976E5" w:rsidRPr="003B72A0">
        <w:tc>
          <w:tcPr>
            <w:tcW w:w="6345"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111"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blPrEx>
          <w:tblBorders>
            <w:top w:val="none" w:sz="0" w:space="0" w:color="auto"/>
          </w:tblBorders>
        </w:tblPrEx>
        <w:tc>
          <w:tcPr>
            <w:tcW w:w="10456" w:type="dxa"/>
            <w:gridSpan w:val="2"/>
            <w:shd w:val="clear" w:color="auto" w:fill="DAEEF3"/>
          </w:tcPr>
          <w:p w:rsidR="009976E5" w:rsidRPr="006154A6" w:rsidRDefault="009976E5" w:rsidP="009976E5">
            <w:pPr>
              <w:spacing w:after="0" w:line="240" w:lineRule="auto"/>
              <w:jc w:val="center"/>
              <w:rPr>
                <w:b/>
                <w:sz w:val="20"/>
                <w:szCs w:val="20"/>
              </w:rPr>
            </w:pPr>
            <w:r w:rsidRPr="006154A6">
              <w:rPr>
                <w:b/>
                <w:sz w:val="20"/>
                <w:szCs w:val="20"/>
              </w:rPr>
              <w:t>Identifier les trois états de la matière et observer des changements d’états</w:t>
            </w:r>
          </w:p>
          <w:p w:rsidR="009976E5" w:rsidRPr="003B72A0" w:rsidRDefault="009976E5" w:rsidP="009976E5">
            <w:pPr>
              <w:spacing w:after="0" w:line="240" w:lineRule="auto"/>
              <w:jc w:val="center"/>
              <w:rPr>
                <w:lang w:eastAsia="fr-FR"/>
              </w:rPr>
            </w:pPr>
            <w:r w:rsidRPr="006154A6">
              <w:rPr>
                <w:b/>
                <w:sz w:val="20"/>
                <w:szCs w:val="20"/>
              </w:rPr>
              <w:t>Identifier un changement d’état de l’eau dans un phénomène de la vie quotidienne</w:t>
            </w:r>
          </w:p>
        </w:tc>
      </w:tr>
      <w:tr w:rsidR="009976E5" w:rsidRPr="003B72A0">
        <w:tblPrEx>
          <w:tblBorders>
            <w:top w:val="none" w:sz="0" w:space="0" w:color="auto"/>
          </w:tblBorders>
        </w:tblPrEx>
        <w:tc>
          <w:tcPr>
            <w:tcW w:w="6345"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 xml:space="preserve">Comparer et mesurer la température, le volume, la masse de l’eau à l’état liquide et à l’état solide. </w:t>
            </w:r>
          </w:p>
          <w:p w:rsidR="009976E5" w:rsidRPr="003B72A0" w:rsidRDefault="009976E5" w:rsidP="009976E5">
            <w:pPr>
              <w:spacing w:after="0" w:line="240" w:lineRule="auto"/>
              <w:rPr>
                <w:rFonts w:cs="Calibri"/>
                <w:sz w:val="20"/>
                <w:szCs w:val="20"/>
              </w:rPr>
            </w:pPr>
            <w:r>
              <w:rPr>
                <w:rFonts w:cs="Calibri"/>
                <w:sz w:val="20"/>
                <w:szCs w:val="20"/>
              </w:rPr>
              <w:t>Reconnai</w:t>
            </w:r>
            <w:r w:rsidRPr="003B72A0">
              <w:rPr>
                <w:rFonts w:cs="Calibri"/>
                <w:sz w:val="20"/>
                <w:szCs w:val="20"/>
              </w:rPr>
              <w:t>tre les états de l’eau et leur manifestation dans divers phénomènes naturels.</w:t>
            </w:r>
          </w:p>
          <w:p w:rsidR="009976E5" w:rsidRPr="003B72A0" w:rsidRDefault="009976E5" w:rsidP="009976E5">
            <w:pPr>
              <w:spacing w:after="0" w:line="240" w:lineRule="auto"/>
              <w:rPr>
                <w:rFonts w:cs="Calibri"/>
                <w:sz w:val="20"/>
                <w:szCs w:val="20"/>
              </w:rPr>
            </w:pPr>
            <w:r w:rsidRPr="003B72A0">
              <w:rPr>
                <w:rFonts w:cs="Calibri"/>
                <w:sz w:val="20"/>
                <w:szCs w:val="20"/>
              </w:rPr>
              <w:t>Mettre en œuvre des expériences simples impliquant l’eau et/ou l’air.</w:t>
            </w:r>
          </w:p>
          <w:p w:rsidR="009976E5" w:rsidRPr="003B72A0" w:rsidRDefault="009976E5" w:rsidP="00410E43">
            <w:pPr>
              <w:numPr>
                <w:ilvl w:val="0"/>
                <w:numId w:val="84"/>
              </w:numPr>
              <w:spacing w:after="0" w:line="240" w:lineRule="auto"/>
              <w:jc w:val="both"/>
              <w:rPr>
                <w:rFonts w:cs="Calibri"/>
                <w:sz w:val="20"/>
                <w:szCs w:val="20"/>
              </w:rPr>
            </w:pPr>
            <w:r w:rsidRPr="003B72A0">
              <w:rPr>
                <w:rFonts w:cs="Calibri"/>
                <w:sz w:val="20"/>
                <w:szCs w:val="20"/>
              </w:rPr>
              <w:t>Quelques propriétés des solides, des liquides et des gaz.</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Les changements d’états de la matière, notamment solidification, condensation et fusion.</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 xml:space="preserve">Les états de l’eau (liquide, glace, vapeur d’eau). </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Existence, effet et quelques propriétés de l’air (matérialité et compressibilité de l’air).</w:t>
            </w:r>
          </w:p>
        </w:tc>
        <w:tc>
          <w:tcPr>
            <w:tcW w:w="4111"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Observer des processus de solidification et de fusion de l’eau.</w:t>
            </w:r>
            <w:r>
              <w:rPr>
                <w:rFonts w:cs="Calibri"/>
                <w:sz w:val="20"/>
                <w:szCs w:val="20"/>
              </w:rPr>
              <w:t xml:space="preserve"> </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Relier des états liquide et solide de l’eau dans la nature en relation avec certains phénomènes météorologiques observés (nuages, pluie, neige, grêle, glace).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mouvement différents objets avec le vent pour</w:t>
            </w:r>
            <w:r>
              <w:rPr>
                <w:rFonts w:eastAsia="Times New Roman" w:cs="Calibri"/>
                <w:bCs/>
                <w:sz w:val="20"/>
                <w:szCs w:val="20"/>
                <w:lang w:eastAsia="fr-FR"/>
              </w:rPr>
              <w:t xml:space="preserve"> </w:t>
            </w:r>
            <w:r w:rsidRPr="003B72A0">
              <w:rPr>
                <w:rFonts w:eastAsia="Times New Roman" w:cs="Calibri"/>
                <w:bCs/>
                <w:sz w:val="20"/>
                <w:szCs w:val="20"/>
                <w:lang w:eastAsia="fr-FR"/>
              </w:rPr>
              <w:t>prendre conscience de l’existence de l’air.</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des dispositifs simples (seringues, ballons, pompes à vélo, récipients de formes variées, etc.) visant à éprouver la matérialité de l’air.</w:t>
            </w:r>
          </w:p>
        </w:tc>
      </w:tr>
      <w:tr w:rsidR="009976E5" w:rsidRPr="003B72A0">
        <w:tblPrEx>
          <w:tblBorders>
            <w:top w:val="none" w:sz="0" w:space="0" w:color="auto"/>
          </w:tblBorders>
        </w:tblPrEx>
        <w:tc>
          <w:tcPr>
            <w:tcW w:w="10456" w:type="dxa"/>
            <w:gridSpan w:val="2"/>
            <w:shd w:val="clear" w:color="auto" w:fill="DAEEF3"/>
          </w:tcPr>
          <w:p w:rsidR="009976E5" w:rsidRPr="00C839FC" w:rsidRDefault="009976E5" w:rsidP="009976E5">
            <w:pPr>
              <w:spacing w:after="0" w:line="240" w:lineRule="auto"/>
              <w:ind w:left="2124"/>
              <w:rPr>
                <w:rFonts w:cs="Calibri"/>
                <w:b/>
                <w:sz w:val="20"/>
                <w:szCs w:val="20"/>
              </w:rPr>
            </w:pPr>
          </w:p>
        </w:tc>
      </w:tr>
      <w:tr w:rsidR="009976E5" w:rsidRPr="003B72A0">
        <w:tblPrEx>
          <w:tblBorders>
            <w:top w:val="none" w:sz="0" w:space="0" w:color="auto"/>
          </w:tblBorders>
        </w:tblPrEx>
        <w:trPr>
          <w:trHeight w:val="331"/>
        </w:trPr>
        <w:tc>
          <w:tcPr>
            <w:tcW w:w="6345" w:type="dxa"/>
            <w:shd w:val="clear" w:color="auto" w:fill="auto"/>
          </w:tcPr>
          <w:p w:rsidR="009976E5" w:rsidRPr="00C839FC" w:rsidRDefault="009976E5" w:rsidP="00410E43">
            <w:pPr>
              <w:numPr>
                <w:ilvl w:val="1"/>
                <w:numId w:val="71"/>
              </w:numPr>
              <w:spacing w:after="0" w:line="240" w:lineRule="auto"/>
              <w:jc w:val="both"/>
              <w:rPr>
                <w:rFonts w:eastAsia="Times" w:cs="Calibri"/>
                <w:sz w:val="20"/>
                <w:szCs w:val="20"/>
              </w:rPr>
            </w:pPr>
          </w:p>
        </w:tc>
        <w:tc>
          <w:tcPr>
            <w:tcW w:w="4111" w:type="dxa"/>
            <w:shd w:val="clear" w:color="auto" w:fill="auto"/>
          </w:tcPr>
          <w:p w:rsidR="009976E5" w:rsidRPr="00C839FC" w:rsidRDefault="009976E5" w:rsidP="009976E5">
            <w:pPr>
              <w:autoSpaceDE w:val="0"/>
              <w:autoSpaceDN w:val="0"/>
              <w:adjustRightInd w:val="0"/>
              <w:spacing w:after="0" w:line="240" w:lineRule="auto"/>
              <w:rPr>
                <w:rFonts w:eastAsia="Times" w:cs="Calibri"/>
                <w:sz w:val="20"/>
                <w:szCs w:val="20"/>
              </w:rPr>
            </w:pPr>
          </w:p>
        </w:tc>
      </w:tr>
      <w:tr w:rsidR="009976E5" w:rsidRPr="003B72A0">
        <w:tc>
          <w:tcPr>
            <w:tcW w:w="10456" w:type="dxa"/>
            <w:gridSpan w:val="2"/>
            <w:shd w:val="clear" w:color="auto" w:fill="auto"/>
          </w:tcPr>
          <w:p w:rsidR="009976E5" w:rsidRPr="00C839FC" w:rsidRDefault="009976E5" w:rsidP="009976E5">
            <w:pPr>
              <w:spacing w:after="0" w:line="240" w:lineRule="auto"/>
              <w:rPr>
                <w:rFonts w:eastAsia="Times" w:cs="Calibri"/>
                <w:b/>
                <w:sz w:val="20"/>
                <w:szCs w:val="20"/>
              </w:rPr>
            </w:pPr>
            <w:r w:rsidRPr="00C839FC">
              <w:rPr>
                <w:rFonts w:eastAsia="Times" w:cs="Calibri"/>
                <w:b/>
                <w:sz w:val="20"/>
                <w:szCs w:val="20"/>
              </w:rPr>
              <w:t>Repères de progressivité</w:t>
            </w:r>
          </w:p>
          <w:p w:rsidR="009976E5" w:rsidRPr="00C839FC" w:rsidRDefault="009976E5" w:rsidP="00361EB5">
            <w:pPr>
              <w:spacing w:after="0" w:line="240" w:lineRule="auto"/>
              <w:rPr>
                <w:rFonts w:eastAsia="Times" w:cs="Calibri"/>
                <w:sz w:val="20"/>
                <w:szCs w:val="20"/>
              </w:rPr>
            </w:pPr>
            <w:r w:rsidRPr="00C839FC">
              <w:rPr>
                <w:rFonts w:eastAsia="Times" w:cs="Calibri"/>
                <w:sz w:val="20"/>
                <w:szCs w:val="20"/>
              </w:rPr>
              <w:t xml:space="preserve">Tout ce qui est lié à l’état gazeux est abordé en CE2. </w:t>
            </w:r>
          </w:p>
        </w:tc>
      </w:tr>
    </w:tbl>
    <w:p w:rsidR="009976E5" w:rsidRDefault="009976E5" w:rsidP="009976E5">
      <w:pPr>
        <w:spacing w:after="0" w:line="240" w:lineRule="auto"/>
        <w:contextualSpacing/>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Comment reconnaitre le monde vivant ? </w:t>
      </w:r>
    </w:p>
    <w:p w:rsidR="009976E5" w:rsidRPr="006154A6" w:rsidRDefault="009976E5" w:rsidP="009976E5">
      <w:pPr>
        <w:spacing w:after="0" w:line="240" w:lineRule="auto"/>
        <w:contextualSpacing/>
        <w:jc w:val="both"/>
        <w:rPr>
          <w:rFonts w:eastAsia="Time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413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Connaitre des caractéristiques du monde vivant, ses interactions</w:t>
            </w:r>
            <w:r w:rsidRPr="00C839FC">
              <w:rPr>
                <w:rFonts w:eastAsia="Times" w:cs="Calibri"/>
                <w:sz w:val="20"/>
                <w:szCs w:val="20"/>
                <w:lang w:eastAsia="fr-FR"/>
              </w:rPr>
              <w:t xml:space="preserve">, </w:t>
            </w:r>
            <w:r w:rsidRPr="003B72A0">
              <w:rPr>
                <w:rFonts w:eastAsia="Times" w:cs="Calibri"/>
                <w:sz w:val="20"/>
                <w:szCs w:val="20"/>
                <w:lang w:eastAsia="fr-FR"/>
              </w:rPr>
              <w:t>sa diversité.</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042"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42297C">
            <w:pPr>
              <w:spacing w:after="0" w:line="240" w:lineRule="auto"/>
              <w:jc w:val="center"/>
              <w:rPr>
                <w:rFonts w:cs="Calibri"/>
                <w:b/>
                <w:sz w:val="20"/>
                <w:szCs w:val="20"/>
              </w:rPr>
            </w:pPr>
            <w:r w:rsidRPr="003B72A0">
              <w:rPr>
                <w:rFonts w:cs="Calibri"/>
                <w:b/>
                <w:sz w:val="20"/>
                <w:szCs w:val="20"/>
              </w:rPr>
              <w:t>Connaitre des caractéristiques du monde vivant, ses interactions, sa diversité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Identifier ce qui est animal, végétal, minéral ou </w:t>
            </w:r>
            <w:r>
              <w:rPr>
                <w:rFonts w:eastAsia="Times New Roman" w:cs="Calibri"/>
                <w:bCs/>
                <w:sz w:val="20"/>
                <w:szCs w:val="20"/>
                <w:lang w:eastAsia="fr-FR"/>
              </w:rPr>
              <w:t>élaboré par des êtres vivants</w:t>
            </w:r>
            <w:r w:rsidRPr="003B72A0">
              <w:rPr>
                <w:rFonts w:eastAsia="Times New Roman" w:cs="Calibri"/>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Développement d’animaux et de végétaux</w:t>
            </w:r>
            <w:r w:rsidRPr="003B72A0">
              <w:rPr>
                <w:rFonts w:eastAsia="Times New Roman" w:cs="Calibri"/>
                <w:b/>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 cycle de vie des êtres vivants.</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Régimes alimentaires de quelques animaux</w:t>
            </w:r>
            <w:r w:rsidRPr="003B72A0">
              <w:rPr>
                <w:rFonts w:eastAsia="Times New Roman" w:cs="Calibri"/>
                <w:b/>
                <w:bCs/>
                <w:sz w:val="20"/>
                <w:szCs w:val="20"/>
                <w:lang w:eastAsia="fr-FR"/>
              </w:rPr>
              <w:t>.</w:t>
            </w:r>
            <w:r w:rsidRPr="003B72A0">
              <w:rPr>
                <w:rFonts w:eastAsia="Times New Roman" w:cs="Calibri"/>
                <w:bCs/>
                <w:sz w:val="20"/>
                <w:szCs w:val="20"/>
                <w:lang w:eastAsia="fr-FR"/>
              </w:rPr>
              <w:t xml:space="preserve"> </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Quelques besoins vitaux des végétaux</w:t>
            </w:r>
            <w:r w:rsidRPr="003B72A0">
              <w:rPr>
                <w:rFonts w:eastAsia="Times New Roman" w:cs="Calibri"/>
                <w:b/>
                <w:sz w:val="20"/>
                <w:szCs w:val="20"/>
                <w:lang w:eastAsia="fr-FR"/>
              </w:rPr>
              <w:t>.</w:t>
            </w:r>
          </w:p>
        </w:tc>
        <w:tc>
          <w:tcPr>
            <w:tcW w:w="4042"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Observer, comme en maternelle, des manifestations de la vie sur soi, sur les animaux et sur les végétaux.</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Observer des animaux et des végétaux de l'environnement proche, puis plus lointain, </w:t>
            </w:r>
          </w:p>
          <w:p w:rsidR="009976E5" w:rsidRPr="003B72A0" w:rsidRDefault="009976E5" w:rsidP="003C1261">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Réaliser de petits écosystèmes (élevages, cultures) en classe</w:t>
            </w:r>
            <w:r w:rsidR="003C1261">
              <w:rPr>
                <w:rFonts w:eastAsia="Times New Roman" w:cs="Calibri"/>
                <w:bCs/>
                <w:sz w:val="20"/>
                <w:szCs w:val="20"/>
                <w:lang w:eastAsia="fr-FR"/>
              </w:rPr>
              <w:t>,</w:t>
            </w:r>
            <w:r w:rsidRPr="003B72A0">
              <w:rPr>
                <w:rFonts w:eastAsia="Times New Roman" w:cs="Calibri"/>
                <w:bCs/>
                <w:sz w:val="20"/>
                <w:szCs w:val="20"/>
                <w:lang w:eastAsia="fr-FR"/>
              </w:rPr>
              <w:t xml:space="preserve"> dans un jardin d'école ou une mare d’école.</w:t>
            </w:r>
          </w:p>
        </w:tc>
      </w:tr>
      <w:tr w:rsidR="009976E5" w:rsidRPr="003B72A0">
        <w:trPr>
          <w:trHeight w:val="2451"/>
        </w:trPr>
        <w:tc>
          <w:tcPr>
            <w:tcW w:w="6414" w:type="dxa"/>
            <w:tcBorders>
              <w:top w:val="single" w:sz="4" w:space="0" w:color="auto"/>
              <w:left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t>Identifier les interactions des êtres vivants entre eux et avec leur milieu</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Diversité des organismes vivants présents dans un milieu et leur interdépendance</w:t>
            </w:r>
            <w:r w:rsidRPr="00D413A1">
              <w:rPr>
                <w:rFonts w:eastAsia="Times New Roman" w:cs="Calibri"/>
                <w:b/>
                <w:bCs/>
                <w:sz w:val="20"/>
                <w:szCs w:val="20"/>
                <w:lang w:eastAsia="fr-FR"/>
              </w:rPr>
              <w:t>.</w:t>
            </w:r>
          </w:p>
          <w:p w:rsidR="009976E5" w:rsidRPr="00C839FC" w:rsidRDefault="009976E5" w:rsidP="00410E43">
            <w:pPr>
              <w:numPr>
                <w:ilvl w:val="0"/>
                <w:numId w:val="73"/>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Relations alimentaires entre les organismes vivants</w:t>
            </w:r>
            <w:r w:rsidRPr="00C839FC">
              <w:rPr>
                <w:rFonts w:eastAsia="Times New Roman" w:cs="Calibri"/>
                <w:b/>
                <w:bCs/>
                <w:sz w:val="20"/>
                <w:szCs w:val="20"/>
                <w:lang w:eastAsia="fr-FR"/>
              </w:rPr>
              <w:t>.</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Chaines de prédation</w:t>
            </w:r>
            <w:r w:rsidRPr="00D413A1">
              <w:rPr>
                <w:rFonts w:eastAsia="Times New Roman" w:cs="Calibri"/>
                <w:b/>
                <w:bCs/>
                <w:sz w:val="20"/>
                <w:szCs w:val="20"/>
                <w:lang w:eastAsia="fr-FR"/>
              </w:rPr>
              <w:t>.</w:t>
            </w:r>
          </w:p>
          <w:p w:rsidR="009976E5" w:rsidRPr="003F5DF1" w:rsidRDefault="009976E5" w:rsidP="009976E5">
            <w:pPr>
              <w:spacing w:after="0" w:line="240" w:lineRule="auto"/>
              <w:rPr>
                <w:rFonts w:eastAsia="Times New Roman" w:cs="Calibri"/>
                <w:bCs/>
                <w:sz w:val="20"/>
                <w:szCs w:val="20"/>
                <w:lang w:eastAsia="fr-FR"/>
              </w:rPr>
            </w:pPr>
            <w:r w:rsidRPr="00B10A1D">
              <w:rPr>
                <w:rFonts w:eastAsia="Times New Roman" w:cs="Calibri"/>
                <w:sz w:val="20"/>
                <w:szCs w:val="20"/>
              </w:rPr>
              <w:t>Identifier quelques interactions dans l’école</w:t>
            </w:r>
            <w:r w:rsidR="00C83151">
              <w:rPr>
                <w:rFonts w:eastAsia="Times New Roman" w:cs="Calibri"/>
                <w:sz w:val="20"/>
                <w:szCs w:val="20"/>
              </w:rPr>
              <w:t>.</w:t>
            </w:r>
          </w:p>
        </w:tc>
        <w:tc>
          <w:tcPr>
            <w:tcW w:w="4042" w:type="dxa"/>
            <w:tcBorders>
              <w:top w:val="single" w:sz="4" w:space="0" w:color="auto"/>
              <w:left w:val="single" w:sz="4" w:space="0" w:color="auto"/>
              <w:right w:val="single" w:sz="4" w:space="0" w:color="auto"/>
            </w:tcBorders>
          </w:tcPr>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24361D">
              <w:rPr>
                <w:rFonts w:eastAsia="Times New Roman" w:cs="Calibri"/>
                <w:bCs/>
                <w:sz w:val="20"/>
                <w:szCs w:val="20"/>
                <w:lang w:eastAsia="fr-FR"/>
              </w:rPr>
              <w:t>Réaliser des schémas simples des relations entre organismes vivants et avec le milieu.</w:t>
            </w:r>
          </w:p>
          <w:p w:rsidR="009976E5" w:rsidRPr="00363555" w:rsidRDefault="009976E5" w:rsidP="009976E5">
            <w:pPr>
              <w:spacing w:after="0" w:line="240" w:lineRule="auto"/>
              <w:rPr>
                <w:rFonts w:cs="Calibri"/>
                <w:sz w:val="20"/>
                <w:szCs w:val="20"/>
                <w:lang w:eastAsia="fr-FR"/>
              </w:rPr>
            </w:pPr>
          </w:p>
          <w:p w:rsidR="009976E5" w:rsidRPr="00363555" w:rsidRDefault="009976E5" w:rsidP="009976E5">
            <w:pPr>
              <w:spacing w:after="0" w:line="240" w:lineRule="auto"/>
              <w:rPr>
                <w:rFonts w:cs="Calibri"/>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363555">
              <w:rPr>
                <w:rFonts w:cs="Calibri"/>
                <w:sz w:val="20"/>
                <w:szCs w:val="20"/>
                <w:lang w:eastAsia="fr-FR"/>
              </w:rPr>
              <w:t>Suivi de ce qui entre et sort de la classe (papier, recyclage)</w:t>
            </w:r>
            <w:r w:rsidR="003B5804">
              <w:rPr>
                <w:rFonts w:cs="Calibri"/>
                <w:sz w:val="20"/>
                <w:szCs w:val="20"/>
                <w:lang w:eastAsia="fr-FR"/>
              </w:rPr>
              <w:t>,</w:t>
            </w:r>
            <w:r w:rsidRPr="00363555">
              <w:rPr>
                <w:rFonts w:cs="Calibri"/>
                <w:sz w:val="20"/>
                <w:szCs w:val="20"/>
                <w:lang w:eastAsia="fr-FR"/>
              </w:rPr>
              <w:t xml:space="preserve"> de la cantine (aliments, eau, devenir des déchets).</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C839FC" w:rsidRDefault="009976E5" w:rsidP="009976E5">
            <w:pPr>
              <w:spacing w:after="0" w:line="240" w:lineRule="auto"/>
              <w:jc w:val="center"/>
              <w:rPr>
                <w:rFonts w:eastAsia="Times New Roman" w:cs="Calibri"/>
                <w:b/>
                <w:bCs/>
                <w:sz w:val="20"/>
                <w:szCs w:val="20"/>
                <w:lang w:eastAsia="fr-FR"/>
              </w:rPr>
            </w:pPr>
            <w:r w:rsidRPr="00C839FC">
              <w:rPr>
                <w:rFonts w:cs="Calibri"/>
                <w:b/>
                <w:sz w:val="20"/>
                <w:szCs w:val="20"/>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t>Repérer les éléments permettant la réalisation d’un mouvement corporel.</w:t>
            </w:r>
          </w:p>
          <w:p w:rsidR="009976E5" w:rsidRPr="00D413A1" w:rsidRDefault="009976E5" w:rsidP="009976E5">
            <w:pPr>
              <w:spacing w:after="0" w:line="240" w:lineRule="auto"/>
              <w:rPr>
                <w:rFonts w:eastAsia="Times New Roman" w:cs="Calibri"/>
                <w:bCs/>
                <w:sz w:val="20"/>
                <w:szCs w:val="20"/>
                <w:lang w:eastAsia="fr-FR"/>
              </w:rPr>
            </w:pPr>
            <w:r w:rsidRPr="00D413A1">
              <w:rPr>
                <w:rFonts w:eastAsia="Times New Roman" w:cs="Calibri"/>
                <w:bCs/>
                <w:sz w:val="20"/>
                <w:szCs w:val="20"/>
                <w:lang w:eastAsia="fr-FR"/>
              </w:rPr>
              <w:lastRenderedPageBreak/>
              <w:t>Mesurer et observer la croissance de son corps.</w:t>
            </w:r>
          </w:p>
          <w:p w:rsidR="009976E5" w:rsidRPr="00C839FC" w:rsidRDefault="009976E5" w:rsidP="00410E43">
            <w:pPr>
              <w:numPr>
                <w:ilvl w:val="0"/>
                <w:numId w:val="74"/>
              </w:numPr>
              <w:spacing w:after="0" w:line="240" w:lineRule="auto"/>
              <w:rPr>
                <w:rFonts w:eastAsia="Times New Roman" w:cs="Calibri"/>
                <w:bCs/>
                <w:sz w:val="20"/>
                <w:szCs w:val="20"/>
                <w:lang w:eastAsia="fr-FR"/>
              </w:rPr>
            </w:pPr>
          </w:p>
          <w:p w:rsidR="009976E5" w:rsidRPr="00C839FC" w:rsidRDefault="009976E5" w:rsidP="00410E43">
            <w:pPr>
              <w:numPr>
                <w:ilvl w:val="0"/>
                <w:numId w:val="74"/>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Croissance (taille, masse, pointure)</w:t>
            </w:r>
            <w:r w:rsidRPr="00C839FC">
              <w:rPr>
                <w:rFonts w:eastAsia="Times New Roman" w:cs="Calibri"/>
                <w:b/>
                <w:bCs/>
                <w:sz w:val="20"/>
                <w:szCs w:val="20"/>
                <w:lang w:eastAsia="fr-FR"/>
              </w:rPr>
              <w:t>.</w:t>
            </w:r>
          </w:p>
          <w:p w:rsidR="009976E5" w:rsidRPr="00D413A1" w:rsidRDefault="009976E5" w:rsidP="00410E43">
            <w:pPr>
              <w:numPr>
                <w:ilvl w:val="0"/>
                <w:numId w:val="74"/>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Modifications de la dentition</w:t>
            </w:r>
            <w:r w:rsidRPr="00D413A1">
              <w:rPr>
                <w:rFonts w:eastAsia="Times New Roman" w:cs="Calibri"/>
                <w:b/>
                <w:bCs/>
                <w:sz w:val="20"/>
                <w:szCs w:val="20"/>
                <w:lang w:eastAsia="fr-FR"/>
              </w:rPr>
              <w:t>.</w:t>
            </w:r>
          </w:p>
        </w:tc>
        <w:tc>
          <w:tcPr>
            <w:tcW w:w="4042" w:type="dxa"/>
            <w:tcBorders>
              <w:top w:val="single" w:sz="4" w:space="0" w:color="auto"/>
              <w:left w:val="single" w:sz="4" w:space="0" w:color="auto"/>
              <w:right w:val="single" w:sz="4" w:space="0" w:color="auto"/>
            </w:tcBorders>
          </w:tcPr>
          <w:p w:rsidR="009976E5" w:rsidRPr="003B72A0" w:rsidRDefault="009976E5" w:rsidP="00FE475D">
            <w:pPr>
              <w:spacing w:after="0" w:line="240" w:lineRule="auto"/>
              <w:rPr>
                <w:rFonts w:eastAsia="Times New Roman" w:cs="Calibri"/>
                <w:bCs/>
                <w:sz w:val="20"/>
                <w:szCs w:val="20"/>
                <w:lang w:eastAsia="fr-FR"/>
              </w:rPr>
            </w:pPr>
            <w:r w:rsidRPr="003B72A0">
              <w:rPr>
                <w:rFonts w:eastAsia="Times New Roman" w:cs="Calibri"/>
                <w:bCs/>
                <w:sz w:val="20"/>
                <w:szCs w:val="20"/>
                <w:lang w:eastAsia="fr-FR"/>
              </w:rPr>
              <w:lastRenderedPageBreak/>
              <w:t>Utilis</w:t>
            </w:r>
            <w:r w:rsidR="00FE475D">
              <w:rPr>
                <w:rFonts w:eastAsia="Times New Roman" w:cs="Calibri"/>
                <w:bCs/>
                <w:sz w:val="20"/>
                <w:szCs w:val="20"/>
                <w:lang w:eastAsia="fr-FR"/>
              </w:rPr>
              <w:t>er</w:t>
            </w:r>
            <w:r w:rsidRPr="003B72A0">
              <w:rPr>
                <w:rFonts w:eastAsia="Times New Roman" w:cs="Calibri"/>
                <w:bCs/>
                <w:sz w:val="20"/>
                <w:szCs w:val="20"/>
                <w:lang w:eastAsia="fr-FR"/>
              </w:rPr>
              <w:t xml:space="preserve"> de</w:t>
            </w:r>
            <w:r w:rsidR="00FE475D">
              <w:rPr>
                <w:rFonts w:eastAsia="Times New Roman" w:cs="Calibri"/>
                <w:bCs/>
                <w:sz w:val="20"/>
                <w:szCs w:val="20"/>
                <w:lang w:eastAsia="fr-FR"/>
              </w:rPr>
              <w:t>s</w:t>
            </w:r>
            <w:r w:rsidRPr="003B72A0">
              <w:rPr>
                <w:rFonts w:eastAsia="Times New Roman" w:cs="Calibri"/>
                <w:bCs/>
                <w:sz w:val="20"/>
                <w:szCs w:val="20"/>
                <w:lang w:eastAsia="fr-FR"/>
              </w:rPr>
              <w:t xml:space="preserve"> toises, d</w:t>
            </w:r>
            <w:r w:rsidR="00FE475D">
              <w:rPr>
                <w:rFonts w:eastAsia="Times New Roman" w:cs="Calibri"/>
                <w:bCs/>
                <w:sz w:val="20"/>
                <w:szCs w:val="20"/>
                <w:lang w:eastAsia="fr-FR"/>
              </w:rPr>
              <w:t xml:space="preserve">es </w:t>
            </w:r>
            <w:r w:rsidRPr="003B72A0">
              <w:rPr>
                <w:rFonts w:eastAsia="Times New Roman" w:cs="Calibri"/>
                <w:bCs/>
                <w:sz w:val="20"/>
                <w:szCs w:val="20"/>
                <w:lang w:eastAsia="fr-FR"/>
              </w:rPr>
              <w:t>instruments de mesure</w:t>
            </w:r>
            <w:r w:rsidR="00C83151">
              <w:rPr>
                <w:rFonts w:eastAsia="Times New Roman" w:cs="Calibri"/>
                <w:bCs/>
                <w:sz w:val="20"/>
                <w:szCs w:val="20"/>
                <w:lang w:eastAsia="fr-FR"/>
              </w:rPr>
              <w:t>.</w:t>
            </w:r>
            <w:r w:rsidRPr="003B72A0">
              <w:rPr>
                <w:rFonts w:eastAsia="Times New Roman" w:cs="Calibri"/>
                <w:bCs/>
                <w:sz w:val="20"/>
                <w:szCs w:val="20"/>
                <w:lang w:eastAsia="fr-FR"/>
              </w:rPr>
              <w:t xml:space="preserve"> </w:t>
            </w:r>
            <w:r w:rsidRPr="003B72A0">
              <w:rPr>
                <w:rFonts w:eastAsia="Times New Roman" w:cs="Calibri"/>
                <w:bCs/>
                <w:sz w:val="20"/>
                <w:szCs w:val="20"/>
                <w:lang w:eastAsia="fr-FR"/>
              </w:rPr>
              <w:lastRenderedPageBreak/>
              <w:t>Tableaux et graphiques</w:t>
            </w:r>
            <w:r w:rsidR="00C83151">
              <w:rPr>
                <w:rFonts w:eastAsia="Times New Roman" w:cs="Calibri"/>
                <w:bCs/>
                <w:sz w:val="20"/>
                <w:szCs w:val="20"/>
                <w:lang w:eastAsia="fr-FR"/>
              </w:rPr>
              <w:t>.</w:t>
            </w:r>
          </w:p>
        </w:tc>
      </w:tr>
      <w:tr w:rsidR="009976E5" w:rsidRPr="003B72A0">
        <w:trPr>
          <w:trHeight w:val="2061"/>
        </w:trPr>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lastRenderedPageBreak/>
              <w:t>Mettre en œuvre et apprécier quelques règles d’hygiène de vie : variété alimentaire, activité physique, capacité à se relaxer et mise en relation de son âge et de ses besoins en sommeil, habitudes quotidiennes de propreté (dents, mains, corps).</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Catégories d’aliments, leur origine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Les apports spécifiques des aliments (apport d’énergie : manger pour bouger).</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La notion d’équilibre alimentaire (sur un repas, sur une journée, sur la semaine)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Effets positifs d’une pratique physique régulière sur l’organisme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sz w:val="20"/>
                <w:szCs w:val="20"/>
                <w:lang w:eastAsia="fr-FR"/>
              </w:rPr>
              <w:t>Changements des rythmes d’activité quotidiens (sommeil, activité, repos…).</w:t>
            </w:r>
          </w:p>
        </w:tc>
        <w:tc>
          <w:tcPr>
            <w:tcW w:w="4042" w:type="dxa"/>
            <w:tcBorders>
              <w:left w:val="single" w:sz="4" w:space="0" w:color="auto"/>
              <w:bottom w:val="single" w:sz="4" w:space="0" w:color="auto"/>
              <w:right w:val="single" w:sz="4" w:space="0" w:color="auto"/>
            </w:tcBorders>
          </w:tcPr>
          <w:p w:rsidR="00FE475D" w:rsidRDefault="009976E5" w:rsidP="009976E5">
            <w:pPr>
              <w:spacing w:after="0" w:line="240" w:lineRule="auto"/>
              <w:rPr>
                <w:sz w:val="20"/>
                <w:szCs w:val="20"/>
              </w:rPr>
            </w:pPr>
            <w:r w:rsidRPr="007E1748">
              <w:rPr>
                <w:sz w:val="20"/>
                <w:szCs w:val="20"/>
              </w:rPr>
              <w:t>Utiliser des toises, des instruments de me</w:t>
            </w:r>
            <w:r w:rsidR="00FE475D">
              <w:rPr>
                <w:sz w:val="20"/>
                <w:szCs w:val="20"/>
              </w:rPr>
              <w:t>sure pour suivre sa croissance.</w:t>
            </w:r>
          </w:p>
          <w:p w:rsidR="009976E5" w:rsidRPr="007E1748" w:rsidRDefault="00FE475D" w:rsidP="009976E5">
            <w:pPr>
              <w:spacing w:after="0" w:line="240" w:lineRule="auto"/>
              <w:rPr>
                <w:sz w:val="20"/>
                <w:szCs w:val="20"/>
              </w:rPr>
            </w:pPr>
            <w:r>
              <w:rPr>
                <w:sz w:val="20"/>
                <w:szCs w:val="20"/>
              </w:rPr>
              <w:t>T</w:t>
            </w:r>
            <w:r w:rsidR="009976E5" w:rsidRPr="007E1748">
              <w:rPr>
                <w:sz w:val="20"/>
                <w:szCs w:val="20"/>
              </w:rPr>
              <w:t>ableaux et graphiques.</w:t>
            </w: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r w:rsidRPr="007E1748">
              <w:rPr>
                <w:sz w:val="20"/>
                <w:szCs w:val="20"/>
              </w:rPr>
              <w:t>Déterminer les principes d’une alimentation équilibrée et variée.</w:t>
            </w:r>
          </w:p>
          <w:p w:rsidR="009976E5" w:rsidRPr="007E1748" w:rsidRDefault="009976E5" w:rsidP="009976E5">
            <w:pPr>
              <w:spacing w:after="0" w:line="240" w:lineRule="auto"/>
              <w:rPr>
                <w:rFonts w:eastAsia="Times New Roman" w:cs="Calibri"/>
                <w:bCs/>
                <w:sz w:val="20"/>
                <w:szCs w:val="20"/>
                <w:lang w:eastAsia="fr-FR"/>
              </w:rPr>
            </w:pPr>
          </w:p>
          <w:p w:rsidR="009976E5" w:rsidRPr="007E1748" w:rsidRDefault="009976E5" w:rsidP="009976E5">
            <w:pPr>
              <w:spacing w:after="0" w:line="240" w:lineRule="auto"/>
              <w:rPr>
                <w:rFonts w:eastAsia="Times New Roman" w:cs="Calibri"/>
                <w:bCs/>
                <w:sz w:val="20"/>
                <w:szCs w:val="20"/>
                <w:lang w:eastAsia="fr-FR"/>
              </w:rPr>
            </w:pPr>
            <w:r w:rsidRPr="007E1748">
              <w:rPr>
                <w:rFonts w:eastAsia="Times New Roman" w:cs="Calibri"/>
                <w:bCs/>
                <w:sz w:val="20"/>
                <w:szCs w:val="20"/>
                <w:lang w:eastAsia="fr-FR"/>
              </w:rPr>
              <w:t>Élaborer et intégrer quelques règles d’hygiène de vie et de sécurité.</w:t>
            </w:r>
          </w:p>
        </w:tc>
      </w:tr>
    </w:tbl>
    <w:p w:rsidR="009976E5" w:rsidRPr="003B72A0" w:rsidRDefault="009976E5" w:rsidP="009976E5">
      <w:pPr>
        <w:spacing w:after="0" w:line="240" w:lineRule="auto"/>
        <w:jc w:val="both"/>
        <w:rPr>
          <w:rFonts w:cs="Calibri"/>
          <w:b/>
          <w:sz w:val="20"/>
          <w:szCs w:val="20"/>
        </w:rPr>
      </w:pPr>
    </w:p>
    <w:p w:rsidR="009976E5" w:rsidRPr="00F565D1" w:rsidRDefault="009976E5" w:rsidP="00410E43">
      <w:pPr>
        <w:widowControl w:val="0"/>
        <w:numPr>
          <w:ilvl w:val="0"/>
          <w:numId w:val="99"/>
        </w:numPr>
        <w:spacing w:after="0" w:line="240" w:lineRule="auto"/>
        <w:contextualSpacing/>
        <w:jc w:val="both"/>
        <w:rPr>
          <w:rFonts w:eastAsia="Times" w:cs="Calibri"/>
          <w:b/>
          <w:lang w:eastAsia="fr-FR"/>
        </w:rPr>
      </w:pPr>
      <w:r w:rsidRPr="00F565D1">
        <w:rPr>
          <w:rFonts w:eastAsia="Times" w:cs="Calibri"/>
          <w:b/>
          <w:lang w:eastAsia="fr-FR"/>
        </w:rPr>
        <w:t>Les objets techniques. Qu’est-ce que c’est ? À quels besoins répondent-ils ? Comment fonctionnent-ils ?</w:t>
      </w:r>
    </w:p>
    <w:p w:rsidR="009976E5" w:rsidRPr="006154A6" w:rsidRDefault="009976E5" w:rsidP="009976E5">
      <w:pPr>
        <w:widowControl w:val="0"/>
        <w:spacing w:after="0" w:line="240" w:lineRule="auto"/>
        <w:ind w:left="357"/>
        <w:contextualSpacing/>
        <w:jc w:val="both"/>
        <w:rPr>
          <w:rFonts w:eastAsia="Times" w:cs="Calibri"/>
          <w:b/>
          <w:sz w:val="20"/>
          <w:szCs w:val="20"/>
          <w:lang w:eastAsia="fr-FR"/>
        </w:rPr>
      </w:pPr>
    </w:p>
    <w:tbl>
      <w:tblPr>
        <w:tblW w:w="5000" w:type="pct"/>
        <w:tblInd w:w="5" w:type="dxa"/>
        <w:tblLayout w:type="fixed"/>
        <w:tblCellMar>
          <w:left w:w="0" w:type="dxa"/>
          <w:right w:w="0" w:type="dxa"/>
        </w:tblCellMar>
        <w:tblLook w:val="00A0" w:firstRow="1" w:lastRow="0" w:firstColumn="1" w:lastColumn="0" w:noHBand="0" w:noVBand="0"/>
      </w:tblPr>
      <w:tblGrid>
        <w:gridCol w:w="5021"/>
        <w:gridCol w:w="5479"/>
      </w:tblGrid>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both"/>
              <w:rPr>
                <w:rFonts w:cs="Calibri"/>
                <w:b/>
                <w:bCs/>
                <w:color w:val="000000"/>
                <w:sz w:val="20"/>
                <w:szCs w:val="20"/>
              </w:rPr>
            </w:pPr>
            <w:r w:rsidRPr="003B72A0">
              <w:rPr>
                <w:rFonts w:cs="Calibri"/>
                <w:b/>
                <w:bCs/>
                <w:color w:val="000000"/>
                <w:sz w:val="20"/>
                <w:szCs w:val="20"/>
              </w:rPr>
              <w:t>Attendus de fin de cycle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Comprendre la fonction et le fonctionnement d’objets fabriqués</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Réaliser quelques objets et circuits électriques simples, en respectant des règles élémentaires de sécurité</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Commencer à s’approprier un environnement numérique</w:t>
            </w:r>
            <w:r w:rsidR="00C572E1">
              <w:rPr>
                <w:rFonts w:cs="Calibri"/>
                <w:color w:val="000000"/>
                <w:sz w:val="20"/>
                <w:szCs w:val="20"/>
              </w:rPr>
              <w:t>.</w:t>
            </w:r>
          </w:p>
        </w:tc>
      </w:tr>
      <w:tr w:rsidR="009976E5" w:rsidRPr="005715B8">
        <w:tc>
          <w:tcPr>
            <w:tcW w:w="482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526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rPr>
                <w:rFonts w:cs="Calibri"/>
                <w:b/>
                <w:bCs/>
                <w:color w:val="000000"/>
                <w:sz w:val="20"/>
                <w:szCs w:val="20"/>
              </w:rPr>
            </w:pPr>
            <w:r w:rsidRPr="003B72A0">
              <w:rPr>
                <w:rFonts w:cs="Calibri"/>
                <w:b/>
                <w:bCs/>
                <w:color w:val="000000"/>
                <w:sz w:val="20"/>
                <w:szCs w:val="20"/>
              </w:rPr>
              <w:t>Exemples de situations, d’activités et de ressources pour l’élève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Comprendre la fonction et le fonctionnement d’objets fabriqués</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et utiliser des objets techniques et identifier leur fonction.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des activités de la vie quotidienne ou professionnelle faisant appel à des outils et objets techniques.</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Par l’usage de quelques objets techniques, actuels ou anciens, identifier</w:t>
            </w:r>
            <w:r>
              <w:rPr>
                <w:rFonts w:cs="Calibri"/>
                <w:color w:val="000000"/>
                <w:sz w:val="20"/>
                <w:szCs w:val="20"/>
              </w:rPr>
              <w:t xml:space="preserve"> </w:t>
            </w:r>
            <w:r w:rsidRPr="003B72A0">
              <w:rPr>
                <w:rFonts w:cs="Calibri"/>
                <w:color w:val="000000"/>
                <w:sz w:val="20"/>
                <w:szCs w:val="20"/>
              </w:rPr>
              <w:t xml:space="preserve">leur domaine et leur mode d’emploi, leurs fonctions.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Dans une démarche d’observation, démonter-remonter,</w:t>
            </w:r>
            <w:r>
              <w:rPr>
                <w:rFonts w:cs="Calibri"/>
                <w:color w:val="000000"/>
                <w:sz w:val="20"/>
                <w:szCs w:val="20"/>
              </w:rPr>
              <w:t xml:space="preserve"> </w:t>
            </w:r>
            <w:r w:rsidRPr="003B72A0">
              <w:rPr>
                <w:rFonts w:cs="Calibri"/>
                <w:color w:val="000000"/>
                <w:sz w:val="20"/>
                <w:szCs w:val="20"/>
              </w:rPr>
              <w:t>procéder à des tests et essais.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Découvrir une certaine diversité de métiers courants.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Interroger des hommes et des femmes au travail sur les techniques, outils et machines utilisés. </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Réaliser quelques objets et circuits électriques simples, en respectant des règles élémentaires de sécurité</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Réaliser des objets techniques par association d’éléments existants en suivant un schéma de montage.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les propriétés de la matière vis-à-vis du courant électrique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Différencier des objets selon qu’ils sont alimentés avec des piles ou avec le courant du secteur</w:t>
            </w:r>
            <w:r>
              <w:rPr>
                <w:rFonts w:cs="Calibri"/>
                <w:color w:val="000000"/>
                <w:sz w:val="20"/>
                <w:szCs w:val="20"/>
              </w:rPr>
              <w:t>.</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Constituants et fonctionnement d’un circuit électrique simple.</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Exemples de bon conducteurs et d’isolants.</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Rôle de l’interrupteur.</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Règles élémentaires de sécurité.</w:t>
            </w:r>
            <w:r>
              <w:rPr>
                <w:rFonts w:cs="Calibri"/>
                <w:color w:val="000000"/>
                <w:sz w:val="20"/>
                <w:szCs w:val="20"/>
              </w:rPr>
              <w:t xml:space="preserve"> </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Concernant les </w:t>
            </w:r>
            <w:r>
              <w:rPr>
                <w:rFonts w:cs="Calibri"/>
                <w:color w:val="000000"/>
                <w:sz w:val="20"/>
                <w:szCs w:val="20"/>
              </w:rPr>
              <w:t>réalisations</w:t>
            </w:r>
            <w:r w:rsidRPr="003B72A0">
              <w:rPr>
                <w:rFonts w:cs="Calibri"/>
                <w:color w:val="000000"/>
                <w:sz w:val="20"/>
                <w:szCs w:val="20"/>
              </w:rPr>
              <w:t>, les démarches varient en fonction de l’âge des élèves, de l’objet fabriqué, de leur familiarité avec ce type de démarche et en travaillant avec eux les règles élémentaires de sécurité.</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Exemples : </w:t>
            </w:r>
            <w:r>
              <w:rPr>
                <w:rFonts w:cs="Calibri"/>
                <w:color w:val="000000"/>
                <w:sz w:val="20"/>
                <w:szCs w:val="20"/>
              </w:rPr>
              <w:t>réaliser</w:t>
            </w:r>
            <w:r w:rsidRPr="003B72A0">
              <w:rPr>
                <w:rFonts w:cs="Calibri"/>
                <w:color w:val="000000"/>
                <w:sz w:val="20"/>
                <w:szCs w:val="20"/>
              </w:rPr>
              <w:t xml:space="preserve"> une maquette de maison de poupée, un treuil, un quizz simple.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Réaliser des montages permettant de différencier des matériaux en deux catégories : bons conducteurs et isolants.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 : </w:t>
            </w:r>
            <w:r>
              <w:rPr>
                <w:rFonts w:cs="Calibri"/>
                <w:color w:val="000000"/>
                <w:sz w:val="20"/>
                <w:szCs w:val="20"/>
              </w:rPr>
              <w:t>réaliser</w:t>
            </w:r>
            <w:r w:rsidRPr="003B72A0">
              <w:rPr>
                <w:rFonts w:cs="Calibri"/>
                <w:color w:val="000000"/>
                <w:sz w:val="20"/>
                <w:szCs w:val="20"/>
              </w:rPr>
              <w:t xml:space="preserve"> un jeu d’adresse électrique.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Commencer à s’approprier un environnement numérique</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Décrire l’architecture simple d’un dispositif informatique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Avoir acquis une familiarisation suffisante avec le traitement de texte et en faire un usage rationnel </w:t>
            </w:r>
            <w:r>
              <w:rPr>
                <w:rFonts w:cs="Calibri"/>
                <w:color w:val="000000"/>
                <w:sz w:val="20"/>
                <w:szCs w:val="20"/>
              </w:rPr>
              <w:t>(en lien avec le français).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les connexions entre les différents matériels.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Familiarisation progressive par la pratique, usage du correcteur orthographique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Mise en page, mise en forme de paragraphes, supprimer, déplacer, dupliquer.</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Saisie, traitement, sauvegarde, restitution.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w:t>
            </w:r>
          </w:p>
        </w:tc>
      </w:tr>
    </w:tbl>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44"/>
        </w:numPr>
        <w:spacing w:after="0" w:line="240" w:lineRule="auto"/>
        <w:jc w:val="both"/>
        <w:rPr>
          <w:rFonts w:cs="Calibri"/>
          <w:b/>
          <w:sz w:val="24"/>
          <w:szCs w:val="24"/>
          <w:shd w:val="clear" w:color="auto" w:fill="FFFFFF"/>
        </w:rPr>
      </w:pPr>
      <w:bookmarkStart w:id="25" w:name="_Toc416272096"/>
      <w:r w:rsidRPr="00F565D1">
        <w:rPr>
          <w:rFonts w:cs="Calibri"/>
          <w:b/>
          <w:sz w:val="24"/>
          <w:szCs w:val="24"/>
          <w:shd w:val="clear" w:color="auto" w:fill="FFFFFF"/>
        </w:rPr>
        <w:t>Questionner l’espace et le temps</w:t>
      </w:r>
      <w:bookmarkEnd w:id="25"/>
      <w:r w:rsidRPr="00F565D1">
        <w:rPr>
          <w:rFonts w:cs="Calibri"/>
          <w:b/>
          <w:sz w:val="24"/>
          <w:szCs w:val="24"/>
          <w:shd w:val="clear" w:color="auto" w:fill="FFFFFF"/>
        </w:rPr>
        <w:t> </w:t>
      </w:r>
    </w:p>
    <w:p w:rsidR="009976E5" w:rsidRDefault="009976E5" w:rsidP="009976E5">
      <w:pPr>
        <w:spacing w:after="0" w:line="240" w:lineRule="auto"/>
        <w:ind w:right="-87"/>
        <w:jc w:val="both"/>
        <w:rPr>
          <w:rFonts w:cs="Calibri"/>
          <w:sz w:val="20"/>
          <w:szCs w:val="20"/>
        </w:rPr>
      </w:pPr>
    </w:p>
    <w:p w:rsidR="009976E5" w:rsidRPr="003B72A0" w:rsidRDefault="009976E5" w:rsidP="009976E5">
      <w:pPr>
        <w:spacing w:after="0" w:line="240" w:lineRule="auto"/>
        <w:ind w:right="-87"/>
        <w:jc w:val="both"/>
        <w:rPr>
          <w:rFonts w:cs="Calibri"/>
          <w:sz w:val="20"/>
          <w:szCs w:val="20"/>
        </w:rPr>
      </w:pPr>
      <w:r w:rsidRPr="003B72A0">
        <w:rPr>
          <w:rFonts w:cs="Calibri"/>
          <w:sz w:val="20"/>
          <w:szCs w:val="20"/>
        </w:rPr>
        <w:lastRenderedPageBreak/>
        <w:t>Dans cet enseignement, au cycle 2, les élèves passent progressivement d’un temps individuel autocentré à un temps physique et social décentré,</w:t>
      </w:r>
      <w:r>
        <w:rPr>
          <w:rFonts w:cs="Calibri"/>
          <w:sz w:val="20"/>
          <w:szCs w:val="20"/>
        </w:rPr>
        <w:t xml:space="preserve"> </w:t>
      </w:r>
      <w:r w:rsidRPr="003B72A0">
        <w:rPr>
          <w:rFonts w:cs="Calibri"/>
          <w:sz w:val="20"/>
          <w:szCs w:val="20"/>
        </w:rPr>
        <w:t>et de la même façon d'un espace autocentré à un espace géographique et cosmique. Cette capacité de décentration leur permet de comprendre d'abord l’évolution de quelques aspects des modes de vie à l’échelle de deux ou trois générations, de comprendre les interactions entre l'espace et les activités humaines et de comparer des espaces géographiques simples. En fin de cycle, les élèves entrent dans la compréhension du temps long, donc de l’histoire, et commencent à penser la planète, donc sa géographie, comme un tout dans sa variété et sa complexité. Cette démarche est enrichie en explorant la diversité des œuvres humaines réalisées selon le temps et les lieux. Dès le CP, les élèves</w:t>
      </w:r>
      <w:r w:rsidRPr="002C52E5">
        <w:rPr>
          <w:rFonts w:cs="Calibri"/>
          <w:sz w:val="20"/>
          <w:szCs w:val="20"/>
        </w:rPr>
        <w:t>,</w:t>
      </w:r>
      <w:r w:rsidRPr="003B72A0">
        <w:rPr>
          <w:rFonts w:cs="Calibri"/>
          <w:b/>
          <w:sz w:val="20"/>
          <w:szCs w:val="20"/>
        </w:rPr>
        <w:t xml:space="preserve"> </w:t>
      </w:r>
      <w:r>
        <w:rPr>
          <w:rFonts w:cs="Calibri"/>
          <w:sz w:val="20"/>
          <w:szCs w:val="20"/>
        </w:rPr>
        <w:t>guidés par le mai</w:t>
      </w:r>
      <w:r w:rsidRPr="003B72A0">
        <w:rPr>
          <w:rFonts w:cs="Calibri"/>
          <w:sz w:val="20"/>
          <w:szCs w:val="20"/>
        </w:rPr>
        <w:t>tre, mènent sur le terrain, des observations, manipulations, explorations et descriptions, complétées par des récits, des témoignages et des études de documents. Ils repèrent ainsi des régularités, des transformations, des corrélations et dégagent des faits remarquables. Ces pratiques régulières articulent des moments ritualisés en évolution constante et des séquences structurées.</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53"/>
        </w:numPr>
        <w:spacing w:after="0" w:line="240" w:lineRule="auto"/>
        <w:contextualSpacing/>
        <w:jc w:val="both"/>
        <w:rPr>
          <w:rFonts w:eastAsia="Times" w:cs="Calibri"/>
          <w:b/>
          <w:lang w:eastAsia="fr-FR"/>
        </w:rPr>
      </w:pPr>
      <w:r w:rsidRPr="00F565D1">
        <w:rPr>
          <w:rFonts w:eastAsia="Times" w:cs="Calibri"/>
          <w:b/>
          <w:lang w:eastAsia="fr-FR"/>
        </w:rPr>
        <w:t>Se situer dans l’espace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spatiaux ainsi qu’un langage précis. </w:t>
      </w:r>
    </w:p>
    <w:p w:rsidR="009976E5" w:rsidRPr="003632DA"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789"/>
      </w:tblGrid>
      <w:tr w:rsidR="009976E5" w:rsidRPr="003B72A0">
        <w:tc>
          <w:tcPr>
            <w:tcW w:w="10477"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77"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l’espace et le représenter</w:t>
            </w:r>
            <w:r w:rsidR="002C52E5">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Situer un lieu sur une carte, sur un glo</w:t>
            </w:r>
            <w:r>
              <w:rPr>
                <w:rFonts w:eastAsia="Times" w:cs="Calibri"/>
                <w:sz w:val="20"/>
                <w:szCs w:val="20"/>
                <w:lang w:eastAsia="fr-FR"/>
              </w:rPr>
              <w:t>be</w:t>
            </w:r>
            <w:r w:rsidRPr="003B72A0">
              <w:rPr>
                <w:rFonts w:eastAsia="Times" w:cs="Calibri"/>
                <w:sz w:val="20"/>
                <w:szCs w:val="20"/>
                <w:lang w:eastAsia="fr-FR"/>
              </w:rPr>
              <w:t xml:space="preserve"> ou sur un écran informatique.</w:t>
            </w:r>
          </w:p>
        </w:tc>
      </w:tr>
      <w:tr w:rsidR="009976E5" w:rsidRPr="003B72A0">
        <w:tc>
          <w:tcPr>
            <w:tcW w:w="5790"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87"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Se repérer dans l’espace et le représenter</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rFonts w:eastAsia="Times" w:cs="Calibri"/>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positions (gauche, droite, au-dessus, en dessous, sur, sous, devant, derrière, près, loin, premier plan, second plan, nord, sud, est, ouest…)</w:t>
            </w:r>
            <w:r w:rsidR="00BC5366">
              <w:rPr>
                <w:sz w:val="20"/>
                <w:szCs w:val="20"/>
              </w:rPr>
              <w:t>.</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déplacements (avancer, reculer, tourner à droite/à gauche, monter, descendre…).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0213FB">
              <w:rPr>
                <w:sz w:val="20"/>
                <w:szCs w:val="20"/>
              </w:rPr>
              <w:t xml:space="preserve">les </w:t>
            </w:r>
            <w:r w:rsidRPr="003B72A0">
              <w:rPr>
                <w:sz w:val="20"/>
                <w:szCs w:val="20"/>
              </w:rPr>
              <w:t>mathématiques</w:t>
            </w:r>
            <w:r w:rsidR="00BC536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Times" w:cs="Calibri"/>
                <w:sz w:val="20"/>
                <w:szCs w:val="20"/>
              </w:rPr>
            </w:pPr>
            <w:r w:rsidRPr="003B72A0">
              <w:rPr>
                <w:sz w:val="20"/>
                <w:szCs w:val="20"/>
              </w:rPr>
              <w:t> </w:t>
            </w:r>
          </w:p>
        </w:tc>
      </w:tr>
    </w:tbl>
    <w:p w:rsidR="009976E5" w:rsidRDefault="009976E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789"/>
      </w:tblGrid>
      <w:tr w:rsidR="009976E5" w:rsidRPr="003B72A0">
        <w:tc>
          <w:tcPr>
            <w:tcW w:w="5790"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lastRenderedPageBreak/>
              <w:t>Produire des représentations des espaces familiers (les espaces scolaires extérieurs proches, le village, le quartier) et moins familiers (vécus lors de sorties).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Quelques modes de représentation de l’espace.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4E1B7B">
              <w:rPr>
                <w:sz w:val="20"/>
                <w:szCs w:val="20"/>
              </w:rPr>
              <w:t xml:space="preserve">les </w:t>
            </w:r>
            <w:r w:rsidRPr="003B72A0">
              <w:rPr>
                <w:sz w:val="20"/>
                <w:szCs w:val="20"/>
              </w:rPr>
              <w:t>mathématiques</w:t>
            </w:r>
            <w:r w:rsidR="004E1B7B">
              <w:rPr>
                <w:sz w:val="20"/>
                <w:szCs w:val="20"/>
              </w:rPr>
              <w:t>.</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Times" w:cs="Calibri"/>
                <w:sz w:val="20"/>
                <w:szCs w:val="20"/>
              </w:rPr>
            </w:pPr>
            <w:r w:rsidRPr="003B72A0">
              <w:rPr>
                <w:sz w:val="20"/>
                <w:szCs w:val="20"/>
              </w:rPr>
              <w:t>Dessiner l’espace de l’école.</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Lire des plans, se repérer sur des cartes.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Éléments constitutifs d’une carte : titre, échelle, orientation, légende.</w:t>
            </w:r>
          </w:p>
        </w:tc>
        <w:tc>
          <w:tcPr>
            <w:tcW w:w="4687"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t>Prélever des informations sur une carte.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t>Situer un lieu sur une carte ou un globe</w:t>
            </w:r>
            <w:r>
              <w:rPr>
                <w:rFonts w:eastAsia="Times" w:cs="Calibri"/>
                <w:b/>
                <w:sz w:val="20"/>
                <w:szCs w:val="20"/>
              </w:rPr>
              <w:t xml:space="preserve"> ou sur un écran informatique</w:t>
            </w:r>
          </w:p>
        </w:tc>
      </w:tr>
      <w:tr w:rsidR="009976E5" w:rsidRPr="003B72A0">
        <w:tc>
          <w:tcPr>
            <w:tcW w:w="5790" w:type="dxa"/>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Identifier des représentations globales de la Terre et du monde.</w:t>
            </w:r>
          </w:p>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Situer les espaces étudiés sur une carte ou un globe.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la position de sa région, de la France, de l’Europe et des autres continents.</w:t>
            </w:r>
          </w:p>
          <w:p w:rsidR="009976E5" w:rsidRPr="003B72A0" w:rsidRDefault="009976E5" w:rsidP="009976E5">
            <w:pPr>
              <w:spacing w:after="0" w:line="240" w:lineRule="auto"/>
              <w:rPr>
                <w:rFonts w:cs="Calibri"/>
                <w:sz w:val="20"/>
                <w:szCs w:val="20"/>
              </w:rPr>
            </w:pPr>
            <w:r w:rsidRPr="003B72A0">
              <w:rPr>
                <w:rFonts w:eastAsia="Times" w:cs="Calibri"/>
                <w:sz w:val="20"/>
                <w:szCs w:val="20"/>
              </w:rPr>
              <w:t xml:space="preserve">Savoir que la Terre fait partie d’un univers très vaste composé de différents types d’astres. </w:t>
            </w:r>
          </w:p>
          <w:p w:rsidR="009976E5" w:rsidRPr="003B72A0" w:rsidRDefault="009976E5" w:rsidP="00410E43">
            <w:pPr>
              <w:numPr>
                <w:ilvl w:val="0"/>
                <w:numId w:val="77"/>
              </w:numPr>
              <w:spacing w:after="0" w:line="240" w:lineRule="auto"/>
              <w:rPr>
                <w:rFonts w:cs="Calibri"/>
                <w:sz w:val="20"/>
                <w:szCs w:val="20"/>
              </w:rPr>
            </w:pPr>
            <w:r w:rsidRPr="003B72A0">
              <w:rPr>
                <w:rFonts w:eastAsia="Times" w:cs="Calibri"/>
                <w:sz w:val="20"/>
                <w:szCs w:val="20"/>
              </w:rPr>
              <w:t xml:space="preserve">De l'espace connu à l'espace lointain :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les pays, les continents, les océans</w:t>
            </w:r>
            <w:r w:rsidR="004E1B7B">
              <w:rPr>
                <w:rFonts w:eastAsia="Times" w:cs="Calibri"/>
                <w:sz w:val="20"/>
                <w:szCs w:val="20"/>
              </w:rPr>
              <w:t>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la Terre et les astres (la Lune, le Soleil…)</w:t>
            </w:r>
            <w:r w:rsidR="004E1B7B">
              <w:rPr>
                <w:rFonts w:eastAsia="Times" w:cs="Calibri"/>
                <w:sz w:val="20"/>
                <w:szCs w:val="20"/>
              </w:rPr>
              <w:t>.</w:t>
            </w:r>
          </w:p>
        </w:tc>
        <w:tc>
          <w:tcPr>
            <w:tcW w:w="4687" w:type="dxa"/>
            <w:shd w:val="clear" w:color="auto" w:fill="auto"/>
          </w:tcPr>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cartes numériques, planisphères, globe comme instruments de visualisation de la planète pour repérer la présence des océans, des mers, des continents, de l’équateur et des pôles…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du système solaire ; repérage de la position de la Terre par rapport au Soleil.</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Saisons, lunaisons, à l’aide de modèles réduits (boules éclairées).</w:t>
            </w:r>
          </w:p>
        </w:tc>
      </w:tr>
      <w:tr w:rsidR="009976E5" w:rsidRPr="003B72A0">
        <w:tc>
          <w:tcPr>
            <w:tcW w:w="10477" w:type="dxa"/>
            <w:gridSpan w:val="2"/>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Repères de progressivité </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de l’espace géographique terrestre à travers quelques milieux géographiques caractéristiques.</w:t>
            </w:r>
          </w:p>
          <w:p w:rsidR="009976E5" w:rsidRPr="003B72A0" w:rsidRDefault="009976E5" w:rsidP="009976E5">
            <w:pPr>
              <w:spacing w:after="0" w:line="240" w:lineRule="auto"/>
              <w:jc w:val="both"/>
              <w:rPr>
                <w:rFonts w:cs="Calibri"/>
                <w:sz w:val="20"/>
                <w:szCs w:val="20"/>
              </w:rPr>
            </w:pPr>
            <w:r w:rsidRPr="003B72A0">
              <w:rPr>
                <w:rFonts w:cs="Calibri"/>
                <w:sz w:val="20"/>
                <w:szCs w:val="20"/>
              </w:rPr>
              <w:t>En partant de l’espace vécu puis en abordant progressivement</w:t>
            </w:r>
            <w:r>
              <w:rPr>
                <w:rFonts w:cs="Calibri"/>
                <w:sz w:val="20"/>
                <w:szCs w:val="20"/>
              </w:rPr>
              <w:t xml:space="preserve"> </w:t>
            </w:r>
            <w:r w:rsidRPr="003B72A0">
              <w:rPr>
                <w:rFonts w:cs="Calibri"/>
                <w:sz w:val="20"/>
                <w:szCs w:val="20"/>
              </w:rPr>
              <w:t>les espaces plus lointains ou peu familiers, on contribue à la décentration de l’élève.</w:t>
            </w:r>
          </w:p>
        </w:tc>
      </w:tr>
    </w:tbl>
    <w:p w:rsidR="009976E5" w:rsidRPr="003B72A0" w:rsidRDefault="009976E5" w:rsidP="009976E5">
      <w:pPr>
        <w:keepNext/>
        <w:spacing w:after="0" w:line="240" w:lineRule="auto"/>
        <w:outlineLvl w:val="2"/>
        <w:rPr>
          <w:rFonts w:eastAsia="Times" w:cs="Calibri"/>
          <w:b/>
          <w:sz w:val="20"/>
          <w:szCs w:val="20"/>
          <w:lang w:eastAsia="fr-FR"/>
        </w:rPr>
      </w:pPr>
    </w:p>
    <w:p w:rsidR="009976E5" w:rsidRPr="00F565D1" w:rsidRDefault="009976E5" w:rsidP="00410E43">
      <w:pPr>
        <w:keepNext/>
        <w:numPr>
          <w:ilvl w:val="0"/>
          <w:numId w:val="53"/>
        </w:numPr>
        <w:spacing w:after="0" w:line="240" w:lineRule="auto"/>
        <w:outlineLvl w:val="2"/>
        <w:rPr>
          <w:rFonts w:eastAsia="Times" w:cs="Calibri"/>
          <w:b/>
          <w:bCs/>
          <w:lang w:val="x-none" w:eastAsia="x-none"/>
        </w:rPr>
      </w:pPr>
      <w:r w:rsidRPr="00F565D1">
        <w:rPr>
          <w:rFonts w:eastAsia="Times" w:cs="Calibri"/>
          <w:b/>
          <w:lang w:eastAsia="fr-FR"/>
        </w:rPr>
        <w:t>Se situer dans le temps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temporels ainsi qu’un langage précis. </w:t>
      </w:r>
    </w:p>
    <w:p w:rsidR="009976E5" w:rsidRPr="003B72A0" w:rsidRDefault="009976E5" w:rsidP="009976E5">
      <w:pPr>
        <w:keepNext/>
        <w:spacing w:after="0" w:line="240" w:lineRule="auto"/>
        <w:ind w:left="720"/>
        <w:outlineLvl w:val="2"/>
        <w:rPr>
          <w:rFonts w:eastAsia="Times" w:cs="Calibri"/>
          <w:b/>
          <w:bCs/>
          <w:sz w:val="20"/>
          <w:szCs w:val="20"/>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56"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 temps et mesurer des durées.</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Repérer et situer quelques évènements dans un temps long.</w:t>
            </w:r>
          </w:p>
        </w:tc>
      </w:tr>
      <w:tr w:rsidR="009976E5" w:rsidRPr="003B72A0">
        <w:tc>
          <w:tcPr>
            <w:tcW w:w="5778"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78"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cs="Calibri"/>
                <w:b/>
                <w:sz w:val="20"/>
                <w:szCs w:val="20"/>
              </w:rPr>
              <w:t>Se repérer dans le temps et le mesurer</w:t>
            </w:r>
          </w:p>
        </w:tc>
      </w:tr>
      <w:tr w:rsidR="009976E5" w:rsidRPr="003B72A0">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Identifier les rythmes cycliques du temps.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Lire l’heure et les dates</w:t>
            </w:r>
            <w:r w:rsidR="00A21769">
              <w:rPr>
                <w:rFonts w:eastAsia="Times" w:cs="Calibri"/>
                <w:sz w:val="20"/>
                <w:szCs w:val="20"/>
              </w:rPr>
              <w: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L’alternance jour/nuit.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Le caractère cyclique des jours, des semaines, des mois, des saisons.</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journée est divisée en heures. </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semaine est divisée en jours. </w:t>
            </w:r>
          </w:p>
        </w:tc>
        <w:tc>
          <w:tcPr>
            <w:tcW w:w="4678" w:type="dxa"/>
            <w:shd w:val="clear" w:color="auto" w:fill="auto"/>
          </w:tcPr>
          <w:p w:rsidR="009976E5" w:rsidRPr="003B72A0" w:rsidRDefault="009976E5" w:rsidP="009976E5">
            <w:pPr>
              <w:spacing w:after="0" w:line="240" w:lineRule="auto"/>
              <w:rPr>
                <w:rFonts w:eastAsia="Times New Roman" w:cs="Calibri"/>
                <w:i/>
                <w:iCs/>
                <w:sz w:val="20"/>
                <w:szCs w:val="20"/>
                <w:lang w:eastAsia="fr-FR"/>
              </w:rPr>
            </w:pPr>
            <w:r w:rsidRPr="003B72A0">
              <w:rPr>
                <w:rFonts w:eastAsia="Times" w:cs="Calibri"/>
                <w:sz w:val="20"/>
                <w:szCs w:val="20"/>
              </w:rPr>
              <w:t>Calendriers pour marquer les repères temporels (année, mois, semaine, jour).</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Roue des jours » pour mettre en évidence le caractère cyclique des jours de la semaine.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Emploi du temps d’une journée.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Horloge, pendule pour appréhender quelques repères de codification du temps. Cadran solaire.</w:t>
            </w:r>
          </w:p>
        </w:tc>
      </w:tr>
      <w:tr w:rsidR="009976E5" w:rsidRPr="003B72A0">
        <w:tc>
          <w:tcPr>
            <w:tcW w:w="5778" w:type="dxa"/>
          </w:tcPr>
          <w:p w:rsidR="009976E5" w:rsidRPr="003B72A0" w:rsidRDefault="009976E5" w:rsidP="009976E5">
            <w:pPr>
              <w:spacing w:after="0" w:line="240" w:lineRule="auto"/>
              <w:rPr>
                <w:rFonts w:cs="Calibri"/>
                <w:sz w:val="20"/>
                <w:szCs w:val="20"/>
              </w:rPr>
            </w:pPr>
            <w:r w:rsidRPr="003B72A0">
              <w:rPr>
                <w:rFonts w:cs="Calibri"/>
                <w:sz w:val="20"/>
                <w:szCs w:val="20"/>
              </w:rPr>
              <w:t>Comparer, estimer, mesurer des durées.</w:t>
            </w:r>
          </w:p>
          <w:p w:rsidR="009976E5" w:rsidRPr="0069439A" w:rsidRDefault="009976E5" w:rsidP="00410E43">
            <w:pPr>
              <w:numPr>
                <w:ilvl w:val="0"/>
                <w:numId w:val="78"/>
              </w:numPr>
              <w:spacing w:after="0" w:line="240" w:lineRule="auto"/>
              <w:rPr>
                <w:rFonts w:eastAsia="Times" w:cs="Calibri"/>
                <w:sz w:val="20"/>
                <w:szCs w:val="20"/>
              </w:rPr>
            </w:pPr>
            <w:r w:rsidRPr="0069439A">
              <w:rPr>
                <w:rFonts w:eastAsia="Times" w:cs="Calibri"/>
                <w:sz w:val="20"/>
                <w:szCs w:val="20"/>
              </w:rPr>
              <w:t>Unités de mesure usuelles de durées : j</w:t>
            </w:r>
            <w:r w:rsidR="0069439A">
              <w:rPr>
                <w:rFonts w:eastAsia="Times" w:cs="Calibri"/>
                <w:sz w:val="20"/>
                <w:szCs w:val="20"/>
              </w:rPr>
              <w:t>our</w:t>
            </w:r>
            <w:r w:rsidRPr="0069439A">
              <w:rPr>
                <w:rFonts w:eastAsia="Times" w:cs="Calibri"/>
                <w:sz w:val="20"/>
                <w:szCs w:val="20"/>
              </w:rPr>
              <w:t>, semaine, h</w:t>
            </w:r>
            <w:r w:rsidR="0069439A">
              <w:rPr>
                <w:rFonts w:eastAsia="Times" w:cs="Calibri"/>
                <w:sz w:val="20"/>
                <w:szCs w:val="20"/>
              </w:rPr>
              <w:t>eure</w:t>
            </w:r>
            <w:r w:rsidRPr="0069439A">
              <w:rPr>
                <w:rFonts w:eastAsia="Times" w:cs="Calibri"/>
                <w:sz w:val="20"/>
                <w:szCs w:val="20"/>
              </w:rPr>
              <w:t>, min</w:t>
            </w:r>
            <w:r w:rsidR="0069439A">
              <w:rPr>
                <w:rFonts w:eastAsia="Times" w:cs="Calibri"/>
                <w:sz w:val="20"/>
                <w:szCs w:val="20"/>
              </w:rPr>
              <w:t>ute</w:t>
            </w:r>
            <w:r w:rsidRPr="0069439A">
              <w:rPr>
                <w:rFonts w:eastAsia="Times" w:cs="Calibri"/>
                <w:sz w:val="20"/>
                <w:szCs w:val="20"/>
              </w:rPr>
              <w:t>, s</w:t>
            </w:r>
            <w:r w:rsidR="0069439A">
              <w:rPr>
                <w:rFonts w:eastAsia="Times" w:cs="Calibri"/>
                <w:sz w:val="20"/>
                <w:szCs w:val="20"/>
              </w:rPr>
              <w:t>econde</w:t>
            </w:r>
            <w:r w:rsidRPr="0069439A">
              <w:rPr>
                <w:rFonts w:eastAsia="Times" w:cs="Calibri"/>
                <w:sz w:val="20"/>
                <w:szCs w:val="20"/>
              </w:rPr>
              <w:t>, mois, année, siècle, millénaire.</w:t>
            </w:r>
          </w:p>
          <w:p w:rsidR="009976E5" w:rsidRPr="003B72A0" w:rsidRDefault="009976E5" w:rsidP="00410E43">
            <w:pPr>
              <w:numPr>
                <w:ilvl w:val="0"/>
                <w:numId w:val="78"/>
              </w:numPr>
              <w:spacing w:after="0" w:line="240" w:lineRule="auto"/>
              <w:rPr>
                <w:rFonts w:eastAsia="Times" w:cs="Calibri"/>
                <w:sz w:val="20"/>
                <w:szCs w:val="20"/>
              </w:rPr>
            </w:pPr>
            <w:r w:rsidRPr="003B72A0">
              <w:rPr>
                <w:rFonts w:eastAsia="Times" w:cs="Calibri"/>
                <w:sz w:val="20"/>
                <w:szCs w:val="20"/>
              </w:rPr>
              <w:t>Relations entre ces unités.</w:t>
            </w:r>
          </w:p>
        </w:tc>
        <w:tc>
          <w:tcPr>
            <w:tcW w:w="4678"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A21769">
              <w:rPr>
                <w:sz w:val="20"/>
                <w:szCs w:val="20"/>
              </w:rPr>
              <w:t xml:space="preserve">les </w:t>
            </w:r>
            <w:r w:rsidRPr="003B72A0">
              <w:rPr>
                <w:sz w:val="20"/>
                <w:szCs w:val="20"/>
              </w:rPr>
              <w:t>mathématiques</w:t>
            </w:r>
            <w:r w:rsidR="00A21769">
              <w:rPr>
                <w:sz w:val="20"/>
                <w:szCs w:val="20"/>
              </w:rPr>
              <w:t>.</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cs="Calibri"/>
                <w:sz w:val="20"/>
                <w:szCs w:val="20"/>
              </w:rPr>
              <w:t>Utiliser un sablier, des horloges et des montres à aiguilles et à affichage digital, un chronomètre.</w:t>
            </w:r>
          </w:p>
        </w:tc>
      </w:tr>
      <w:tr w:rsidR="009976E5" w:rsidRPr="003B72A0">
        <w:tc>
          <w:tcPr>
            <w:tcW w:w="57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Situer des évènements les uns par rapport aux autres.</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Les évènements quotidiens, hebdomadaires, récurrents, et leur positionnement les uns par rapport aux autres</w:t>
            </w:r>
            <w:r w:rsidR="00A21769">
              <w:rPr>
                <w:rFonts w:eastAsia="Times" w:cs="Calibri"/>
                <w:sz w:val="20"/>
                <w:szCs w:val="20"/>
              </w:rPr>
              <w:t>.</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Continuité et succession, antériorité et postériorité, simultanéité</w:t>
            </w:r>
            <w:r w:rsidR="00A21769">
              <w:rPr>
                <w:rFonts w:eastAsia="Times" w:cs="Calibri"/>
                <w:sz w:val="20"/>
                <w:szCs w:val="20"/>
              </w:rPr>
              <w:t>.</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Calendriers pour repérer et situer sur le mois puis l’année, des dates particulières personnelles ou historiques</w:t>
            </w:r>
            <w:r w:rsidR="00A21769">
              <w:rPr>
                <w:rFonts w:eastAsia="Times" w:cs="Calibri"/>
                <w:sz w:val="20"/>
                <w:szCs w:val="20"/>
              </w:rPr>
              <w:t>.</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Les frises chronologique</w:t>
            </w:r>
            <w:r w:rsidR="00A21769">
              <w:rPr>
                <w:rFonts w:eastAsia="Times" w:cs="Calibri"/>
                <w:sz w:val="20"/>
                <w:szCs w:val="20"/>
              </w:rPr>
              <w:t xml:space="preserve">s pour repérer et situer des </w:t>
            </w:r>
            <w:r w:rsidR="003B5804">
              <w:rPr>
                <w:rFonts w:eastAsia="Times" w:cs="Calibri"/>
                <w:sz w:val="20"/>
                <w:szCs w:val="20"/>
              </w:rPr>
              <w:t>évènement</w:t>
            </w:r>
            <w:r w:rsidRPr="003B72A0">
              <w:rPr>
                <w:rFonts w:eastAsia="Times" w:cs="Calibri"/>
                <w:sz w:val="20"/>
                <w:szCs w:val="20"/>
              </w:rPr>
              <w:t>s sur un temps donné (avant, après, pendant, au fil du temps, il y a tant de jours, de mois, d’années...).</w:t>
            </w:r>
          </w:p>
          <w:p w:rsidR="009976E5" w:rsidRPr="003B72A0" w:rsidRDefault="009976E5" w:rsidP="00A21769">
            <w:pPr>
              <w:spacing w:after="0" w:line="240" w:lineRule="auto"/>
              <w:rPr>
                <w:rFonts w:eastAsia="Times" w:cs="Calibri"/>
                <w:sz w:val="20"/>
                <w:szCs w:val="20"/>
              </w:rPr>
            </w:pPr>
            <w:r w:rsidRPr="003B72A0">
              <w:rPr>
                <w:rFonts w:eastAsia="Times" w:cs="Calibri"/>
                <w:sz w:val="20"/>
                <w:szCs w:val="20"/>
              </w:rPr>
              <w:t>Situation temporelle d’</w:t>
            </w:r>
            <w:r w:rsidR="003B5804">
              <w:rPr>
                <w:rFonts w:eastAsia="Times" w:cs="Calibri"/>
                <w:sz w:val="20"/>
                <w:szCs w:val="20"/>
              </w:rPr>
              <w:t>évènement</w:t>
            </w:r>
            <w:r w:rsidRPr="003B72A0">
              <w:rPr>
                <w:rFonts w:eastAsia="Times" w:cs="Calibri"/>
                <w:sz w:val="20"/>
                <w:szCs w:val="20"/>
              </w:rPr>
              <w:t>s dans un récit.</w:t>
            </w:r>
          </w:p>
        </w:tc>
      </w:tr>
    </w:tbl>
    <w:p w:rsidR="009976E5" w:rsidRDefault="009976E5">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lastRenderedPageBreak/>
              <w:t>Repérer et situer quelques évènements dans un temps long</w:t>
            </w:r>
          </w:p>
        </w:tc>
      </w:tr>
      <w:tr w:rsidR="009976E5" w:rsidRPr="003B72A0">
        <w:tc>
          <w:tcPr>
            <w:tcW w:w="5778" w:type="dxa"/>
          </w:tcPr>
          <w:p w:rsidR="009976E5" w:rsidRPr="003B72A0" w:rsidRDefault="009976E5" w:rsidP="009976E5">
            <w:pPr>
              <w:spacing w:after="0" w:line="240" w:lineRule="auto"/>
              <w:rPr>
                <w:rFonts w:eastAsia="Times" w:cs="Calibri"/>
              </w:rPr>
            </w:pPr>
            <w:r w:rsidRPr="003B72A0">
              <w:rPr>
                <w:rFonts w:eastAsia="Times" w:cs="Calibri"/>
                <w:sz w:val="20"/>
                <w:szCs w:val="20"/>
              </w:rPr>
              <w:t>Prendre conscience que le temps qui passe est irréversible.</w:t>
            </w:r>
            <w:r w:rsidRPr="003B72A0" w:rsidDel="00E73CB4">
              <w:rPr>
                <w:rFonts w:cs="Calibri"/>
                <w:sz w:val="18"/>
                <w:szCs w:val="18"/>
              </w:rPr>
              <w:t xml:space="preserve"> </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 temps des parents.</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Les générations vivantes et la mémoire familiale.</w:t>
            </w:r>
          </w:p>
          <w:p w:rsidR="009976E5" w:rsidRPr="003B72A0" w:rsidRDefault="009976E5" w:rsidP="00410E43">
            <w:pPr>
              <w:numPr>
                <w:ilvl w:val="0"/>
                <w:numId w:val="80"/>
              </w:numPr>
              <w:spacing w:after="0" w:line="240" w:lineRule="auto"/>
              <w:rPr>
                <w:rFonts w:eastAsia="Times" w:cs="Calibri"/>
                <w:sz w:val="20"/>
                <w:szCs w:val="20"/>
              </w:rPr>
            </w:pPr>
            <w:r w:rsidRPr="003B72A0">
              <w:rPr>
                <w:rFonts w:eastAsia="Times" w:cs="Calibri"/>
                <w:sz w:val="20"/>
                <w:szCs w:val="20"/>
              </w:rPr>
              <w:t>L'évolution des sociétés à travers des modes de vie (alimentation, habitat, vêtements, outils, guerre, déplacements</w:t>
            </w:r>
            <w:r w:rsidR="00505AF3">
              <w:rPr>
                <w:rFonts w:eastAsia="Times" w:cs="Calibri"/>
                <w:sz w:val="20"/>
                <w:szCs w:val="20"/>
              </w:rPr>
              <w:t>.</w:t>
            </w:r>
            <w:r w:rsidRPr="003B72A0">
              <w:rPr>
                <w:rFonts w:eastAsia="Times" w:cs="Calibri"/>
                <w:sz w:val="20"/>
                <w:szCs w:val="20"/>
              </w:rPr>
              <w:t>..) et des techniques à diverses époques.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Éphéméride pour appréhender l’irréversibilité du temps</w:t>
            </w:r>
            <w:r w:rsidR="00A57883">
              <w:rPr>
                <w:rFonts w:eastAsia="Times" w:cs="Calibri"/>
                <w:sz w:val="20"/>
                <w:szCs w:val="20"/>
              </w:rPr>
              <w:t>.</w:t>
            </w:r>
          </w:p>
          <w:p w:rsidR="009976E5" w:rsidRPr="003B72A0" w:rsidRDefault="009976E5" w:rsidP="009976E5">
            <w:pPr>
              <w:spacing w:after="0" w:line="240" w:lineRule="auto"/>
              <w:rPr>
                <w:rFonts w:eastAsia="Times" w:cs="Calibri"/>
                <w:sz w:val="20"/>
                <w:szCs w:val="20"/>
              </w:rPr>
            </w:pPr>
            <w:r>
              <w:rPr>
                <w:rFonts w:eastAsia="Times" w:cs="Calibri"/>
                <w:sz w:val="20"/>
                <w:szCs w:val="20"/>
              </w:rPr>
              <w:t>Élaborer</w:t>
            </w:r>
            <w:r w:rsidRPr="003B72A0">
              <w:rPr>
                <w:rFonts w:eastAsia="Times" w:cs="Calibri"/>
                <w:sz w:val="20"/>
                <w:szCs w:val="20"/>
              </w:rPr>
              <w:t xml:space="preserve"> et utiliser des calendriers et/ou des frises à différentes échelles temporelles (chronologiques, générationnelles, historiques).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Situer sur une frise chronologique simple des évènements vécus ou non dans la classe, l’école, le quartier, la ville, le pays, le monde.</w:t>
            </w:r>
          </w:p>
        </w:tc>
      </w:tr>
      <w:tr w:rsidR="009976E5" w:rsidRPr="003B72A0">
        <w:trPr>
          <w:trHeight w:val="669"/>
        </w:trPr>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des périodes de l'histoire du monde occidental et de la France en particulier, quelques grandes dates et personnages clés.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personnages et dates.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Ressources locales (monuments, architecture...), récits, témoignages, films vus comme des éléments d’enquête.</w:t>
            </w:r>
          </w:p>
        </w:tc>
      </w:tr>
      <w:tr w:rsidR="009976E5" w:rsidRPr="003B72A0">
        <w:tc>
          <w:tcPr>
            <w:tcW w:w="10456" w:type="dxa"/>
            <w:gridSpan w:val="2"/>
          </w:tcPr>
          <w:p w:rsidR="009976E5" w:rsidRPr="003B72A0" w:rsidRDefault="009976E5" w:rsidP="009976E5">
            <w:pPr>
              <w:spacing w:after="0" w:line="240" w:lineRule="auto"/>
              <w:jc w:val="both"/>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rythmes cycliques sont étudiés dès le </w:t>
            </w:r>
            <w:r w:rsidRPr="003B72A0">
              <w:rPr>
                <w:rFonts w:cs="Calibri"/>
                <w:b/>
                <w:sz w:val="20"/>
                <w:szCs w:val="20"/>
              </w:rPr>
              <w:t>CP</w:t>
            </w:r>
            <w:r w:rsidRPr="003B72A0">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sidRPr="003B72A0">
              <w:rPr>
                <w:rFonts w:cs="Calibri"/>
                <w:b/>
                <w:sz w:val="20"/>
                <w:szCs w:val="20"/>
              </w:rPr>
              <w:t>CE2</w:t>
            </w:r>
            <w:r w:rsidRPr="003B72A0">
              <w:rPr>
                <w:rFonts w:cs="Calibri"/>
                <w:sz w:val="20"/>
                <w:szCs w:val="20"/>
              </w:rPr>
              <w:t>.</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du temps long et de l’espace géographique terrestre à travers quelques évènements, personnages et modes de vie caractéristiques</w:t>
            </w:r>
            <w:r w:rsidR="00A57883">
              <w:rPr>
                <w:rFonts w:cs="Calibri"/>
                <w:sz w:val="20"/>
                <w:szCs w:val="20"/>
              </w:rPr>
              <w:t xml:space="preserve"> des principales périodes de l’h</w:t>
            </w:r>
            <w:r w:rsidRPr="003B72A0">
              <w:rPr>
                <w:rFonts w:cs="Calibri"/>
                <w:sz w:val="20"/>
                <w:szCs w:val="20"/>
              </w:rPr>
              <w:t>istoire de la France et du monde occidental et à travers quelques milieux géographiques caractéristiques.</w:t>
            </w:r>
          </w:p>
        </w:tc>
      </w:tr>
    </w:tbl>
    <w:p w:rsidR="009976E5" w:rsidRPr="003B72A0" w:rsidRDefault="009976E5" w:rsidP="009976E5">
      <w:pPr>
        <w:keepNext/>
        <w:spacing w:after="0" w:line="240" w:lineRule="auto"/>
        <w:outlineLvl w:val="2"/>
        <w:rPr>
          <w:rFonts w:eastAsia="Times" w:cs="Calibri"/>
          <w:b/>
          <w:bCs/>
          <w:sz w:val="20"/>
          <w:szCs w:val="20"/>
          <w:lang w:val="x-none" w:eastAsia="x-none"/>
        </w:rPr>
      </w:pPr>
    </w:p>
    <w:p w:rsidR="009976E5" w:rsidRPr="00F565D1" w:rsidRDefault="009976E5" w:rsidP="00410E43">
      <w:pPr>
        <w:keepNext/>
        <w:numPr>
          <w:ilvl w:val="0"/>
          <w:numId w:val="44"/>
        </w:numPr>
        <w:spacing w:after="0" w:line="240" w:lineRule="auto"/>
        <w:outlineLvl w:val="2"/>
        <w:rPr>
          <w:rFonts w:cs="Calibri"/>
          <w:b/>
          <w:shd w:val="clear" w:color="auto" w:fill="FFFFFF"/>
        </w:rPr>
      </w:pPr>
      <w:r w:rsidRPr="00F565D1">
        <w:rPr>
          <w:rFonts w:cs="Calibri"/>
          <w:b/>
          <w:shd w:val="clear" w:color="auto" w:fill="FFFFFF"/>
        </w:rPr>
        <w:t>Explorer les organisations du monde</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Progressivement, au cycle 2, en se demandant en quoi il</w:t>
      </w:r>
      <w:r w:rsidR="0069439A">
        <w:rPr>
          <w:rFonts w:cs="Calibri"/>
          <w:sz w:val="20"/>
          <w:szCs w:val="20"/>
        </w:rPr>
        <w:t>s</w:t>
      </w:r>
      <w:r w:rsidRPr="003B72A0">
        <w:rPr>
          <w:rFonts w:cs="Calibri"/>
          <w:sz w:val="20"/>
          <w:szCs w:val="20"/>
        </w:rPr>
        <w:t xml:space="preserve"> participe</w:t>
      </w:r>
      <w:r w:rsidR="0069439A">
        <w:rPr>
          <w:rFonts w:cs="Calibri"/>
          <w:sz w:val="20"/>
          <w:szCs w:val="20"/>
        </w:rPr>
        <w:t>nt</w:t>
      </w:r>
      <w:r w:rsidRPr="003B72A0">
        <w:rPr>
          <w:rFonts w:cs="Calibri"/>
          <w:sz w:val="20"/>
          <w:szCs w:val="20"/>
        </w:rPr>
        <w:t xml:space="preserve"> d'un monde en transformation, les élèves développent des savo</w:t>
      </w:r>
      <w:r w:rsidR="0069439A">
        <w:rPr>
          <w:rFonts w:cs="Calibri"/>
          <w:sz w:val="20"/>
          <w:szCs w:val="20"/>
        </w:rPr>
        <w:t>ir-faire et des connaissances leur</w:t>
      </w:r>
      <w:r w:rsidRPr="003B72A0">
        <w:rPr>
          <w:rFonts w:cs="Calibri"/>
          <w:sz w:val="20"/>
          <w:szCs w:val="20"/>
        </w:rPr>
        <w:t xml:space="preserve"> permettant de comprendre qu’il</w:t>
      </w:r>
      <w:r w:rsidR="0069439A">
        <w:rPr>
          <w:rFonts w:cs="Calibri"/>
          <w:sz w:val="20"/>
          <w:szCs w:val="20"/>
        </w:rPr>
        <w:t>s</w:t>
      </w:r>
      <w:r w:rsidRPr="003B72A0">
        <w:rPr>
          <w:rFonts w:cs="Calibri"/>
          <w:sz w:val="20"/>
          <w:szCs w:val="20"/>
        </w:rPr>
        <w:t xml:space="preserve"> f</w:t>
      </w:r>
      <w:r w:rsidR="0069439A">
        <w:rPr>
          <w:rFonts w:cs="Calibri"/>
          <w:sz w:val="20"/>
          <w:szCs w:val="20"/>
        </w:rPr>
        <w:t>on</w:t>
      </w:r>
      <w:r w:rsidRPr="003B72A0">
        <w:rPr>
          <w:rFonts w:cs="Calibri"/>
          <w:sz w:val="20"/>
          <w:szCs w:val="20"/>
        </w:rPr>
        <w:t>t partie d’une société organisée qui évolue dans un temps et un espace donnés.</w:t>
      </w: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3550"/>
      </w:tblGrid>
      <w:tr w:rsidR="009976E5" w:rsidRPr="003B72A0">
        <w:tc>
          <w:tcPr>
            <w:tcW w:w="5000" w:type="pct"/>
            <w:gridSpan w:val="2"/>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r>
              <w:rPr>
                <w:rFonts w:eastAsia="Times" w:cs="Calibri"/>
                <w:b/>
                <w:sz w:val="20"/>
                <w:szCs w:val="20"/>
              </w:rPr>
              <w:t xml:space="preserve"> </w:t>
            </w:r>
          </w:p>
        </w:tc>
      </w:tr>
      <w:tr w:rsidR="009976E5" w:rsidRPr="003B72A0">
        <w:tc>
          <w:tcPr>
            <w:tcW w:w="5000" w:type="pct"/>
            <w:gridSpan w:val="2"/>
            <w:shd w:val="clear" w:color="auto" w:fill="auto"/>
          </w:tcPr>
          <w:p w:rsidR="009976E5" w:rsidRPr="00830067"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Comparer</w:t>
            </w:r>
            <w:r>
              <w:rPr>
                <w:rFonts w:eastAsia="Times" w:cs="Calibri"/>
                <w:sz w:val="20"/>
                <w:szCs w:val="20"/>
                <w:lang w:eastAsia="fr-FR"/>
              </w:rPr>
              <w:t xml:space="preserve"> </w:t>
            </w:r>
            <w:r w:rsidRPr="00830067">
              <w:rPr>
                <w:rFonts w:eastAsia="Times" w:cs="Calibri"/>
                <w:sz w:val="20"/>
                <w:szCs w:val="20"/>
                <w:lang w:eastAsia="fr-FR"/>
              </w:rPr>
              <w:t>quelques modes d</w:t>
            </w:r>
            <w:r>
              <w:rPr>
                <w:rFonts w:eastAsia="Times" w:cs="Calibri"/>
                <w:sz w:val="20"/>
                <w:szCs w:val="20"/>
                <w:lang w:eastAsia="fr-FR"/>
              </w:rPr>
              <w:t>e</w:t>
            </w:r>
            <w:r w:rsidRPr="00830067">
              <w:rPr>
                <w:rFonts w:eastAsia="Times" w:cs="Calibri"/>
                <w:sz w:val="20"/>
                <w:szCs w:val="20"/>
                <w:lang w:eastAsia="fr-FR"/>
              </w:rPr>
              <w:t xml:space="preserve"> vie des hommes et des femmes, et quelques représentations du monde</w:t>
            </w:r>
            <w:r>
              <w:rPr>
                <w:rFonts w:eastAsia="Times" w:cs="Calibri"/>
                <w:sz w:val="20"/>
                <w:szCs w:val="20"/>
                <w:lang w:eastAsia="fr-FR"/>
              </w:rPr>
              <w:t>.</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Comprendre qu’un espace est organisé.</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des paysages.</w:t>
            </w:r>
          </w:p>
        </w:tc>
      </w:tr>
      <w:tr w:rsidR="009976E5" w:rsidRPr="003B72A0">
        <w:tc>
          <w:tcPr>
            <w:tcW w:w="3342" w:type="pct"/>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1658" w:type="pct"/>
            <w:shd w:val="clear" w:color="auto" w:fill="B6DDE8"/>
          </w:tcPr>
          <w:p w:rsidR="009976E5" w:rsidRPr="003B72A0" w:rsidRDefault="009976E5" w:rsidP="009976E5">
            <w:pPr>
              <w:spacing w:after="0" w:line="240" w:lineRule="auto"/>
              <w:rPr>
                <w:rFonts w:eastAsia="Time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Comparer des modes de vie </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Comparer des modes de vie (alimentation, habitat, vêtements, outils, guerre, déplacements...) à différentes époques ou de différentes cultures.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éléments permettant de comparer des modes de vie : alimentation, habitat, vêtements, outils, guerre, déplacements…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 xml:space="preserve">Quelques modes de vie des hommes </w:t>
            </w:r>
            <w:r w:rsidR="00A80A34">
              <w:rPr>
                <w:rFonts w:eastAsia="Times" w:cs="Calibri"/>
                <w:sz w:val="20"/>
                <w:szCs w:val="20"/>
              </w:rPr>
              <w:t xml:space="preserve">et des femmes </w:t>
            </w:r>
            <w:r w:rsidRPr="003B72A0">
              <w:rPr>
                <w:rFonts w:eastAsia="Times" w:cs="Calibri"/>
                <w:sz w:val="20"/>
                <w:szCs w:val="20"/>
              </w:rPr>
              <w:t xml:space="preserve">et </w:t>
            </w:r>
            <w:r w:rsidR="00A80A34">
              <w:rPr>
                <w:rFonts w:eastAsia="Times" w:cs="Calibri"/>
                <w:sz w:val="20"/>
                <w:szCs w:val="20"/>
              </w:rPr>
              <w:t xml:space="preserve">quelques </w:t>
            </w:r>
            <w:r w:rsidRPr="003B72A0">
              <w:rPr>
                <w:rFonts w:eastAsia="Times" w:cs="Calibri"/>
                <w:sz w:val="20"/>
                <w:szCs w:val="20"/>
              </w:rPr>
              <w:t>représentations du monde à travers le temps historique.</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Les modes de vie caractéristiques dans quelques espaces très emblématiques.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Documents, documents numériques, documentaires, écoute et lecture de témoignages, récits. </w:t>
            </w: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Documents, documents numériques, documentaires, témoignages.</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Comprendre qu’un espace est organisé</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Découvrir le quartier, le village, la ville: ses principaux espaces et ses principales fonctions.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espaces très proches (école, parc, parcours régulier...) puis proches et plus complexes (quartier, village, centre-ville, centre commercial...), en construisant progressivement des légendes.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organisations spatiales, à partir de photographies paysagères de terrain et aériennes; à partir de documents cartographiques.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 xml:space="preserve">Une carte thématique simple des villes en France. </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Le rôle de certains acteurs urbains : la municipalité, les habitants, les commerçants …</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Photographies prises sur le terrain, dessins ; photographies aériennes obliques (schématisations), puis verticales; plans, cartes topographiques (schématisations); tableau de chiffres (population des grandes villes). </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Identifier des paysages </w:t>
            </w:r>
          </w:p>
        </w:tc>
      </w:tr>
      <w:tr w:rsidR="009976E5" w:rsidRPr="003B72A0">
        <w:tc>
          <w:tcPr>
            <w:tcW w:w="3342"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Reconnaitre différents paysages: les littoraux, les massifs montagneux, les campagnes, les villes, les déserts...</w:t>
            </w:r>
          </w:p>
          <w:p w:rsidR="009976E5" w:rsidRPr="003B72A0" w:rsidRDefault="009976E5" w:rsidP="00410E43">
            <w:pPr>
              <w:numPr>
                <w:ilvl w:val="0"/>
                <w:numId w:val="83"/>
              </w:numPr>
              <w:spacing w:after="0" w:line="240" w:lineRule="auto"/>
              <w:rPr>
                <w:rFonts w:eastAsia="Times" w:cs="Calibri"/>
                <w:sz w:val="20"/>
                <w:szCs w:val="20"/>
              </w:rPr>
            </w:pPr>
            <w:r w:rsidRPr="003B72A0">
              <w:rPr>
                <w:rFonts w:eastAsia="Times" w:cs="Calibri"/>
                <w:sz w:val="20"/>
                <w:szCs w:val="20"/>
              </w:rPr>
              <w:t>Les principaux paysages français en s'appuyant sur des lieux de vie</w:t>
            </w:r>
            <w:r w:rsidR="0069439A">
              <w:rPr>
                <w:rFonts w:eastAsia="Times" w:cs="Calibri"/>
                <w:sz w:val="20"/>
                <w:szCs w:val="20"/>
              </w:rPr>
              <w:t>.</w:t>
            </w:r>
          </w:p>
          <w:p w:rsidR="009976E5" w:rsidRPr="003B72A0" w:rsidRDefault="009976E5" w:rsidP="00410E43">
            <w:pPr>
              <w:keepNext/>
              <w:keepLines/>
              <w:numPr>
                <w:ilvl w:val="0"/>
                <w:numId w:val="83"/>
              </w:numPr>
              <w:spacing w:after="0" w:line="240" w:lineRule="auto"/>
              <w:outlineLvl w:val="5"/>
              <w:rPr>
                <w:rFonts w:eastAsia="Times" w:cs="Calibri"/>
                <w:sz w:val="20"/>
                <w:szCs w:val="20"/>
              </w:rPr>
            </w:pPr>
            <w:r w:rsidRPr="003B72A0">
              <w:rPr>
                <w:rFonts w:eastAsia="Times" w:cs="Calibri"/>
                <w:sz w:val="20"/>
                <w:szCs w:val="20"/>
              </w:rPr>
              <w:t>Quelques paysages de la planète et leurs caractéristiques.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Photographies paysagères, de terrain, vues aériennes, globe terrestre, planisphère, films documentaires.</w:t>
            </w:r>
          </w:p>
        </w:tc>
      </w:tr>
      <w:tr w:rsidR="009976E5" w:rsidRPr="003B72A0">
        <w:tc>
          <w:tcPr>
            <w:tcW w:w="5000" w:type="pct"/>
            <w:gridSpan w:val="2"/>
            <w:shd w:val="clear" w:color="auto" w:fill="auto"/>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Repères de progressivité</w:t>
            </w:r>
          </w:p>
          <w:p w:rsidR="009976E5" w:rsidRPr="003B72A0" w:rsidRDefault="009976E5" w:rsidP="009976E5">
            <w:pPr>
              <w:spacing w:after="0" w:line="240" w:lineRule="auto"/>
              <w:rPr>
                <w:rFonts w:eastAsia="Times" w:cs="Calibri"/>
                <w:b/>
                <w:sz w:val="20"/>
                <w:szCs w:val="20"/>
              </w:rPr>
            </w:pPr>
            <w:r w:rsidRPr="003B72A0">
              <w:rPr>
                <w:rFonts w:eastAsia="Times" w:cs="Calibri"/>
                <w:sz w:val="20"/>
                <w:szCs w:val="20"/>
              </w:rPr>
              <w:t>Au</w:t>
            </w:r>
            <w:r w:rsidRPr="003B72A0">
              <w:rPr>
                <w:rFonts w:eastAsia="Times" w:cs="Calibri"/>
                <w:b/>
                <w:sz w:val="20"/>
                <w:szCs w:val="20"/>
              </w:rPr>
              <w:t xml:space="preserve"> CP</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observent et comparent leur mode de vie à celui de leurs parents et de leurs grands-parents, ils observent et décrivent des milieux proches puis découvrent aussi des milieux plus lointains et variés, en exploitant les projets de classe.</w:t>
            </w:r>
          </w:p>
          <w:p w:rsidR="009976E5" w:rsidRPr="003B72A0" w:rsidRDefault="009976E5" w:rsidP="0069439A">
            <w:pPr>
              <w:spacing w:after="0" w:line="240" w:lineRule="auto"/>
              <w:jc w:val="both"/>
              <w:rPr>
                <w:rFonts w:eastAsia="Times" w:cs="Calibri"/>
                <w:sz w:val="20"/>
                <w:szCs w:val="20"/>
              </w:rPr>
            </w:pPr>
            <w:r w:rsidRPr="003B72A0">
              <w:rPr>
                <w:rFonts w:eastAsia="Times" w:cs="Calibri"/>
                <w:sz w:val="20"/>
                <w:szCs w:val="20"/>
              </w:rPr>
              <w:lastRenderedPageBreak/>
              <w:t>Au</w:t>
            </w:r>
            <w:r w:rsidRPr="003B72A0">
              <w:rPr>
                <w:rFonts w:eastAsia="Times" w:cs="Calibri"/>
                <w:b/>
                <w:sz w:val="20"/>
                <w:szCs w:val="20"/>
              </w:rPr>
              <w:t xml:space="preserve"> CE1</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étudient l'évolu</w:t>
            </w:r>
            <w:r w:rsidR="0069439A">
              <w:rPr>
                <w:rFonts w:eastAsia="Times" w:cs="Calibri"/>
                <w:sz w:val="20"/>
                <w:szCs w:val="20"/>
              </w:rPr>
              <w:t xml:space="preserve">tion des modes de vie et des </w:t>
            </w:r>
            <w:r w:rsidR="003B5804">
              <w:rPr>
                <w:rFonts w:eastAsia="Times" w:cs="Calibri"/>
                <w:sz w:val="20"/>
                <w:szCs w:val="20"/>
              </w:rPr>
              <w:t>évènement</w:t>
            </w:r>
            <w:r w:rsidRPr="003B72A0">
              <w:rPr>
                <w:rFonts w:eastAsia="Times" w:cs="Calibri"/>
                <w:sz w:val="20"/>
                <w:szCs w:val="20"/>
              </w:rPr>
              <w:t xml:space="preserve">s remarquables à l’échelle de trois à quatre générations. </w:t>
            </w:r>
            <w:r>
              <w:rPr>
                <w:rFonts w:cs="Calibri"/>
                <w:sz w:val="20"/>
                <w:szCs w:val="20"/>
              </w:rPr>
              <w:t>Ils</w:t>
            </w:r>
            <w:r w:rsidRPr="00C52B7E">
              <w:rPr>
                <w:rFonts w:cs="Calibri"/>
                <w:sz w:val="20"/>
                <w:szCs w:val="20"/>
              </w:rPr>
              <w:t xml:space="preserve"> </w:t>
            </w:r>
            <w:r w:rsidRPr="003B72A0">
              <w:rPr>
                <w:rFonts w:eastAsia="Times" w:cs="Calibri"/>
                <w:sz w:val="20"/>
                <w:szCs w:val="20"/>
              </w:rPr>
              <w:t>extrai</w:t>
            </w:r>
            <w:r>
              <w:rPr>
                <w:rFonts w:eastAsia="Times" w:cs="Calibri"/>
                <w:sz w:val="20"/>
                <w:szCs w:val="20"/>
              </w:rPr>
              <w:t>ent</w:t>
            </w:r>
            <w:r w:rsidRPr="003B72A0">
              <w:rPr>
                <w:rFonts w:eastAsia="Times" w:cs="Calibri"/>
                <w:sz w:val="20"/>
                <w:szCs w:val="20"/>
              </w:rPr>
              <w:t xml:space="preserve"> les principales caractéristiques des milieux humanisés dans l’espace proche pour les comparer à des milieux plus lointains et variés : comment habite-t-on, comment circule-t-on</w:t>
            </w:r>
            <w:r w:rsidR="0069439A">
              <w:rPr>
                <w:rFonts w:eastAsia="Times" w:cs="Calibri"/>
                <w:sz w:val="20"/>
                <w:szCs w:val="20"/>
              </w:rPr>
              <w:t xml:space="preserve"> en ville, à la campagne, </w:t>
            </w:r>
            <w:r w:rsidRPr="003B72A0">
              <w:rPr>
                <w:rFonts w:eastAsia="Times" w:cs="Calibri"/>
                <w:sz w:val="20"/>
                <w:szCs w:val="20"/>
              </w:rPr>
              <w:t>en France ou ailleurs</w:t>
            </w:r>
            <w:r w:rsidR="00CF46E5">
              <w:rPr>
                <w:rFonts w:eastAsia="Times" w:cs="Calibri"/>
                <w:sz w:val="20"/>
                <w:szCs w:val="20"/>
              </w:rPr>
              <w:t> ?</w:t>
            </w:r>
          </w:p>
          <w:p w:rsidR="009976E5" w:rsidRPr="003B72A0" w:rsidRDefault="009976E5" w:rsidP="00CF4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 xml:space="preserve">es élèves découvrent et comparent les modes de vie de </w:t>
            </w:r>
            <w:r w:rsidRPr="0061633A">
              <w:rPr>
                <w:rFonts w:eastAsia="Times" w:cs="Calibri"/>
                <w:sz w:val="20"/>
                <w:szCs w:val="20"/>
              </w:rPr>
              <w:t>quelques personnages, grands et petits, femmes et hommes</w:t>
            </w:r>
            <w:r w:rsidRPr="0061633A" w:rsidDel="0061633A">
              <w:rPr>
                <w:rFonts w:eastAsia="Times" w:cs="Calibri"/>
                <w:sz w:val="20"/>
                <w:szCs w:val="20"/>
              </w:rPr>
              <w:t xml:space="preserve"> </w:t>
            </w:r>
            <w:r w:rsidRPr="003B72A0">
              <w:rPr>
                <w:rFonts w:eastAsia="Times" w:cs="Calibri"/>
                <w:sz w:val="20"/>
                <w:szCs w:val="20"/>
              </w:rPr>
              <w:t>(</w:t>
            </w:r>
            <w:r w:rsidRPr="0061633A">
              <w:rPr>
                <w:rFonts w:eastAsia="Times" w:cs="Calibri"/>
                <w:sz w:val="20"/>
                <w:szCs w:val="20"/>
              </w:rPr>
              <w:t>une paysanne, un artisan, une ouvrière, un soldat, un écrivain, une savante, un musicien, une puissante</w:t>
            </w:r>
            <w:r>
              <w:rPr>
                <w:rFonts w:eastAsia="Times" w:cs="Calibri"/>
                <w:sz w:val="20"/>
                <w:szCs w:val="20"/>
              </w:rPr>
              <w:t>…</w:t>
            </w:r>
            <w:r w:rsidRPr="003B72A0">
              <w:rPr>
                <w:rFonts w:eastAsia="Times" w:cs="Calibri"/>
                <w:sz w:val="20"/>
                <w:szCs w:val="20"/>
              </w:rPr>
              <w:t>),</w:t>
            </w:r>
            <w:r>
              <w:rPr>
                <w:rFonts w:eastAsia="Times" w:cs="Calibri"/>
                <w:sz w:val="20"/>
                <w:szCs w:val="20"/>
              </w:rPr>
              <w:t xml:space="preserve"> </w:t>
            </w:r>
            <w:r w:rsidRPr="003B72A0">
              <w:rPr>
                <w:rFonts w:eastAsia="Times" w:cs="Calibri"/>
                <w:sz w:val="20"/>
                <w:szCs w:val="20"/>
              </w:rPr>
              <w:t xml:space="preserve">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rsidR="009976E5" w:rsidRPr="003B72A0" w:rsidRDefault="009976E5" w:rsidP="009976E5">
      <w:pPr>
        <w:pStyle w:val="Style1"/>
      </w:pPr>
      <w:bookmarkStart w:id="26" w:name="_Toc428547127"/>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829BD" w:rsidP="009976E5">
      <w:pPr>
        <w:spacing w:after="0" w:line="240" w:lineRule="auto"/>
        <w:jc w:val="both"/>
        <w:rPr>
          <w:rFonts w:ascii="Verdana" w:hAnsi="Verdana"/>
          <w:sz w:val="20"/>
          <w:szCs w:val="20"/>
          <w:lang w:eastAsia="fr-FR"/>
        </w:rPr>
      </w:pPr>
      <w:r>
        <w:rPr>
          <w:sz w:val="20"/>
          <w:szCs w:val="20"/>
          <w:lang w:eastAsia="fr-FR"/>
        </w:rPr>
        <w:t>L’enseignement « Q</w:t>
      </w:r>
      <w:r w:rsidR="009976E5"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rsidR="009976E5" w:rsidRPr="003B72A0" w:rsidRDefault="009976E5" w:rsidP="009976E5">
      <w:pPr>
        <w:spacing w:after="0" w:line="240"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sidR="0069439A">
        <w:rPr>
          <w:sz w:val="20"/>
          <w:szCs w:val="20"/>
          <w:lang w:eastAsia="fr-FR"/>
        </w:rPr>
        <w:t>.</w:t>
      </w:r>
      <w:r w:rsidRPr="003B72A0">
        <w:rPr>
          <w:sz w:val="20"/>
          <w:szCs w:val="20"/>
          <w:lang w:eastAsia="fr-FR"/>
        </w:rPr>
        <w:t xml:space="preserv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sidR="0069439A">
        <w:rPr>
          <w:sz w:val="20"/>
          <w:szCs w:val="20"/>
          <w:lang w:eastAsia="fr-FR"/>
        </w:rPr>
        <w:t>leur</w:t>
      </w:r>
      <w:r w:rsidRPr="003B72A0">
        <w:rPr>
          <w:sz w:val="20"/>
          <w:szCs w:val="20"/>
          <w:lang w:eastAsia="fr-FR"/>
        </w:rPr>
        <w:t xml:space="preserve"> jugement critique, de prendre confiance en leur propre intelligence capable d’explorer le monde. </w:t>
      </w:r>
    </w:p>
    <w:p w:rsidR="009976E5" w:rsidRPr="003B72A0" w:rsidRDefault="009976E5" w:rsidP="009976E5">
      <w:pPr>
        <w:spacing w:after="0" w:line="240" w:lineRule="auto"/>
        <w:jc w:val="both"/>
        <w:rPr>
          <w:rFonts w:ascii="Verdana" w:hAnsi="Verdana"/>
          <w:sz w:val="20"/>
          <w:szCs w:val="20"/>
          <w:lang w:eastAsia="fr-FR"/>
        </w:rPr>
      </w:pPr>
      <w:r w:rsidRPr="003B72A0">
        <w:rPr>
          <w:b/>
          <w:bCs/>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rsidR="009976E5" w:rsidRPr="003B72A0" w:rsidRDefault="009976E5" w:rsidP="009976E5">
      <w:pPr>
        <w:pStyle w:val="Style1"/>
      </w:pPr>
      <w:bookmarkStart w:id="27" w:name="_Toc430177053"/>
      <w:r>
        <w:br w:type="page"/>
      </w:r>
      <w:r w:rsidRPr="003B72A0">
        <w:lastRenderedPageBreak/>
        <w:t>M</w:t>
      </w:r>
      <w:bookmarkEnd w:id="26"/>
      <w:bookmarkEnd w:id="27"/>
      <w:r>
        <w:t>athématiques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Au cycle 2, la résolution de problèmes est au centre de l’activité mathématique des élèves, développant leurs capacités à chercher, raisonner et communiquer.</w:t>
      </w:r>
      <w:r>
        <w:rPr>
          <w:sz w:val="20"/>
          <w:szCs w:val="20"/>
          <w:lang w:eastAsia="zh-CN"/>
        </w:rPr>
        <w:t xml:space="preserve"> </w:t>
      </w:r>
      <w:r w:rsidRPr="003B72A0">
        <w:rPr>
          <w:sz w:val="20"/>
          <w:szCs w:val="20"/>
          <w:lang w:eastAsia="zh-CN"/>
        </w:rPr>
        <w:t>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w:t>
      </w:r>
      <w:r w:rsidR="00F00CDF">
        <w:rPr>
          <w:sz w:val="20"/>
          <w:szCs w:val="20"/>
          <w:lang w:eastAsia="zh-CN"/>
        </w:rPr>
        <w:t xml:space="preserve"> On veillera à proposer aux élèves dès le CP des problèmes pour apprendre à chercher qui ne soient pas de simples problèmes d’application à une ou plusieurs opérations mais nécessitent des recherches avec tâtonnements. </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La composante écrite de l’activité mathématique devient essentielle. Ces écrits sont d’abord des écritures et représentations produites en situation par les élèves eux-mêmes qui évoluent progressive</w:t>
      </w:r>
      <w:r>
        <w:rPr>
          <w:sz w:val="20"/>
          <w:szCs w:val="20"/>
          <w:lang w:eastAsia="zh-CN"/>
        </w:rPr>
        <w:t>ment avec l’aide du professeur</w:t>
      </w:r>
      <w:r w:rsidRPr="003B72A0">
        <w:rPr>
          <w:sz w:val="20"/>
          <w:szCs w:val="20"/>
          <w:lang w:eastAsia="zh-CN"/>
        </w:rPr>
        <w:t xml:space="preserve"> vers des formes conventionnelles. Il est tout aussi essentiel qu’une activité langagière </w:t>
      </w:r>
      <w:r>
        <w:rPr>
          <w:sz w:val="20"/>
          <w:szCs w:val="20"/>
          <w:lang w:eastAsia="zh-CN"/>
        </w:rPr>
        <w:t xml:space="preserve">orale </w:t>
      </w:r>
      <w:r w:rsidRPr="003B72A0">
        <w:rPr>
          <w:sz w:val="20"/>
          <w:szCs w:val="20"/>
          <w:lang w:eastAsia="zh-CN"/>
        </w:rPr>
        <w:t>reposant sur une syntaxe et un lexique adaptés accompagne le recours à l’écrit</w:t>
      </w:r>
      <w:r>
        <w:rPr>
          <w:sz w:val="20"/>
          <w:szCs w:val="20"/>
          <w:lang w:eastAsia="zh-CN"/>
        </w:rPr>
        <w:t xml:space="preserve"> et soit favorisée dans les échanges d’arguments entre élèves</w:t>
      </w:r>
      <w:r w:rsidRPr="003B72A0">
        <w:rPr>
          <w:sz w:val="20"/>
          <w:szCs w:val="20"/>
          <w:lang w:eastAsia="zh-CN"/>
        </w:rPr>
        <w:t xml:space="preserve">. </w:t>
      </w:r>
      <w:r w:rsidRPr="003B72A0">
        <w:rPr>
          <w:sz w:val="20"/>
          <w:szCs w:val="20"/>
        </w:rPr>
        <w:t>L’introduction et l’utilisation des symboles mathématiques sont réalisées au fur et à mesure qu’ils prennent sens dans des situations d’action, en relation avec le vocabulaire utilisé.</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0"/>
        <w:gridCol w:w="2356"/>
      </w:tblGrid>
      <w:tr w:rsidR="009976E5" w:rsidRPr="00DD7C01">
        <w:tc>
          <w:tcPr>
            <w:tcW w:w="8080" w:type="dxa"/>
            <w:shd w:val="clear" w:color="auto" w:fill="DAEEF3"/>
          </w:tcPr>
          <w:p w:rsidR="009976E5" w:rsidRPr="00DD7C01" w:rsidRDefault="009976E5" w:rsidP="009976E5">
            <w:pPr>
              <w:spacing w:after="0" w:line="240" w:lineRule="auto"/>
              <w:rPr>
                <w:b/>
                <w:sz w:val="24"/>
                <w:szCs w:val="24"/>
              </w:rPr>
            </w:pPr>
            <w:r w:rsidRPr="00DD7C01">
              <w:rPr>
                <w:b/>
                <w:sz w:val="24"/>
                <w:szCs w:val="24"/>
              </w:rPr>
              <w:t>Compétences</w:t>
            </w:r>
            <w:r>
              <w:rPr>
                <w:b/>
                <w:sz w:val="24"/>
                <w:szCs w:val="24"/>
              </w:rPr>
              <w:t xml:space="preserve"> travaillées</w:t>
            </w:r>
          </w:p>
        </w:tc>
        <w:tc>
          <w:tcPr>
            <w:tcW w:w="2280" w:type="dxa"/>
            <w:shd w:val="clear" w:color="auto" w:fill="DAEEF3"/>
            <w:vAlign w:val="center"/>
          </w:tcPr>
          <w:p w:rsidR="009976E5" w:rsidRPr="00DD7C01" w:rsidRDefault="009976E5" w:rsidP="009976E5">
            <w:pPr>
              <w:spacing w:after="0" w:line="240" w:lineRule="auto"/>
              <w:jc w:val="center"/>
              <w:rPr>
                <w:b/>
                <w:sz w:val="24"/>
                <w:szCs w:val="24"/>
              </w:rPr>
            </w:pPr>
            <w:r w:rsidRPr="00DD7C01">
              <w:rPr>
                <w:b/>
                <w:sz w:val="24"/>
                <w:szCs w:val="24"/>
              </w:rPr>
              <w:t>Domaines du socle</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 xml:space="preserve">Chercher </w:t>
            </w:r>
          </w:p>
          <w:p w:rsidR="009976E5" w:rsidRPr="003B72A0" w:rsidRDefault="009976E5" w:rsidP="00410E43">
            <w:pPr>
              <w:numPr>
                <w:ilvl w:val="0"/>
                <w:numId w:val="91"/>
              </w:numPr>
              <w:spacing w:after="0" w:line="240" w:lineRule="auto"/>
              <w:rPr>
                <w:sz w:val="20"/>
                <w:szCs w:val="20"/>
              </w:rPr>
            </w:pPr>
            <w:r w:rsidRPr="003B72A0">
              <w:rPr>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9976E5" w:rsidRPr="003B72A0" w:rsidRDefault="009976E5" w:rsidP="00410E43">
            <w:pPr>
              <w:numPr>
                <w:ilvl w:val="0"/>
                <w:numId w:val="91"/>
              </w:numPr>
              <w:spacing w:after="0" w:line="240" w:lineRule="auto"/>
              <w:rPr>
                <w:sz w:val="20"/>
                <w:szCs w:val="20"/>
              </w:rPr>
            </w:pPr>
            <w:r w:rsidRPr="003B72A0">
              <w:rPr>
                <w:sz w:val="20"/>
                <w:szCs w:val="20"/>
              </w:rPr>
              <w:t>Tester, essayer plusieurs pistes proposées par soi-même, les autres élèves ou le professeur.</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Modéliser</w:t>
            </w:r>
          </w:p>
          <w:p w:rsidR="009976E5" w:rsidRPr="003B72A0" w:rsidRDefault="009976E5" w:rsidP="00410E43">
            <w:pPr>
              <w:numPr>
                <w:ilvl w:val="0"/>
                <w:numId w:val="96"/>
              </w:numPr>
              <w:spacing w:after="0" w:line="240" w:lineRule="auto"/>
              <w:rPr>
                <w:sz w:val="20"/>
                <w:szCs w:val="20"/>
              </w:rPr>
            </w:pPr>
            <w:r w:rsidRPr="003B72A0">
              <w:rPr>
                <w:sz w:val="20"/>
                <w:szCs w:val="20"/>
              </w:rPr>
              <w:t>Utiliser des outils mathématiques pour résoudre des problèmes concrets, notamment des problèmes portant sur des grandeurs et leurs mesures.</w:t>
            </w:r>
          </w:p>
          <w:p w:rsidR="009976E5" w:rsidRPr="003B72A0" w:rsidRDefault="009976E5" w:rsidP="00410E43">
            <w:pPr>
              <w:numPr>
                <w:ilvl w:val="0"/>
                <w:numId w:val="96"/>
              </w:numPr>
              <w:spacing w:after="0" w:line="240" w:lineRule="auto"/>
              <w:rPr>
                <w:sz w:val="20"/>
                <w:szCs w:val="20"/>
              </w:rPr>
            </w:pPr>
            <w:r w:rsidRPr="003B72A0">
              <w:rPr>
                <w:sz w:val="20"/>
                <w:szCs w:val="20"/>
              </w:rPr>
              <w:t>Réaliser que certains problèmes relèvent de situations additives, d’autres de situations multiplicatives, de partages ou de groupements.</w:t>
            </w:r>
          </w:p>
          <w:p w:rsidR="009976E5" w:rsidRPr="003B72A0" w:rsidRDefault="009976E5" w:rsidP="00410E43">
            <w:pPr>
              <w:numPr>
                <w:ilvl w:val="0"/>
                <w:numId w:val="96"/>
              </w:numPr>
              <w:spacing w:after="0" w:line="240" w:lineRule="auto"/>
              <w:rPr>
                <w:sz w:val="20"/>
                <w:szCs w:val="20"/>
              </w:rPr>
            </w:pPr>
            <w:r>
              <w:rPr>
                <w:sz w:val="20"/>
                <w:szCs w:val="20"/>
              </w:rPr>
              <w:t>Reconnai</w:t>
            </w:r>
            <w:r w:rsidRPr="003B72A0">
              <w:rPr>
                <w:sz w:val="20"/>
                <w:szCs w:val="20"/>
              </w:rPr>
              <w:t>tre des formes dans des objets réels et les reproduire géométriquement.</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Représenter</w:t>
            </w:r>
          </w:p>
          <w:p w:rsidR="009976E5" w:rsidRPr="003B72A0" w:rsidRDefault="009976E5" w:rsidP="00410E43">
            <w:pPr>
              <w:numPr>
                <w:ilvl w:val="0"/>
                <w:numId w:val="95"/>
              </w:numPr>
              <w:spacing w:after="0" w:line="240" w:lineRule="auto"/>
              <w:rPr>
                <w:sz w:val="20"/>
                <w:szCs w:val="20"/>
              </w:rPr>
            </w:pPr>
            <w:r w:rsidRPr="003B72A0">
              <w:rPr>
                <w:sz w:val="20"/>
                <w:szCs w:val="20"/>
              </w:rPr>
              <w:t>Appréhender différents systèmes de représentations (dessins, schémas, arbres de calcul, etc.).</w:t>
            </w:r>
          </w:p>
          <w:p w:rsidR="009976E5" w:rsidRPr="003B72A0" w:rsidRDefault="009976E5" w:rsidP="00410E43">
            <w:pPr>
              <w:numPr>
                <w:ilvl w:val="0"/>
                <w:numId w:val="95"/>
              </w:numPr>
              <w:spacing w:after="0" w:line="240" w:lineRule="auto"/>
              <w:rPr>
                <w:sz w:val="20"/>
                <w:szCs w:val="20"/>
              </w:rPr>
            </w:pPr>
            <w:r w:rsidRPr="003B72A0">
              <w:rPr>
                <w:sz w:val="20"/>
                <w:szCs w:val="20"/>
              </w:rPr>
              <w:t>Utiliser des nombres pour représenter des quantités ou des grandeurs.</w:t>
            </w:r>
            <w:r>
              <w:rPr>
                <w:sz w:val="20"/>
                <w:szCs w:val="20"/>
              </w:rPr>
              <w:t xml:space="preserve"> </w:t>
            </w:r>
          </w:p>
          <w:p w:rsidR="009976E5" w:rsidRPr="003B72A0" w:rsidRDefault="009976E5" w:rsidP="00410E43">
            <w:pPr>
              <w:numPr>
                <w:ilvl w:val="0"/>
                <w:numId w:val="95"/>
              </w:numPr>
              <w:spacing w:after="0" w:line="240" w:lineRule="auto"/>
              <w:rPr>
                <w:sz w:val="20"/>
                <w:szCs w:val="20"/>
              </w:rPr>
            </w:pPr>
            <w:r w:rsidRPr="003B72A0">
              <w:rPr>
                <w:sz w:val="20"/>
                <w:szCs w:val="20"/>
              </w:rPr>
              <w:t>Utiliser diverses représentations de solides et de situations spatiales.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1, 5</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Raisonner</w:t>
            </w:r>
          </w:p>
          <w:p w:rsidR="009976E5" w:rsidRPr="003B72A0" w:rsidRDefault="009976E5" w:rsidP="00410E43">
            <w:pPr>
              <w:numPr>
                <w:ilvl w:val="0"/>
                <w:numId w:val="94"/>
              </w:numPr>
              <w:spacing w:after="0" w:line="240" w:lineRule="auto"/>
              <w:rPr>
                <w:sz w:val="20"/>
                <w:szCs w:val="20"/>
              </w:rPr>
            </w:pPr>
            <w:r w:rsidRPr="003B72A0">
              <w:rPr>
                <w:sz w:val="20"/>
                <w:szCs w:val="20"/>
              </w:rPr>
              <w:t>Anticiper le résultat d’une manipulation, d’un calcul, ou d’une mesure.</w:t>
            </w:r>
          </w:p>
          <w:p w:rsidR="009976E5" w:rsidRPr="003B72A0" w:rsidRDefault="009976E5" w:rsidP="00410E43">
            <w:pPr>
              <w:numPr>
                <w:ilvl w:val="0"/>
                <w:numId w:val="94"/>
              </w:numPr>
              <w:spacing w:after="0" w:line="240" w:lineRule="auto"/>
              <w:rPr>
                <w:sz w:val="20"/>
                <w:szCs w:val="20"/>
              </w:rPr>
            </w:pPr>
            <w:r w:rsidRPr="003B72A0">
              <w:rPr>
                <w:sz w:val="20"/>
                <w:szCs w:val="20"/>
              </w:rPr>
              <w:t>Raisonner sur des figures pour les reproduire avec des instruments.</w:t>
            </w:r>
          </w:p>
          <w:p w:rsidR="009976E5" w:rsidRPr="003B72A0" w:rsidRDefault="009976E5" w:rsidP="00410E43">
            <w:pPr>
              <w:numPr>
                <w:ilvl w:val="0"/>
                <w:numId w:val="94"/>
              </w:numPr>
              <w:spacing w:after="0" w:line="240" w:lineRule="auto"/>
              <w:rPr>
                <w:sz w:val="20"/>
                <w:szCs w:val="20"/>
              </w:rPr>
            </w:pPr>
            <w:r w:rsidRPr="003B72A0">
              <w:rPr>
                <w:sz w:val="20"/>
                <w:szCs w:val="20"/>
              </w:rPr>
              <w:t>Tenir compte d’éléments divers (arguments d’autrui, résultats d’une expérience, sources internes ou externes à la classe, etc.)</w:t>
            </w:r>
            <w:r>
              <w:rPr>
                <w:sz w:val="20"/>
                <w:szCs w:val="20"/>
              </w:rPr>
              <w:t xml:space="preserve"> </w:t>
            </w:r>
            <w:r w:rsidRPr="003B72A0">
              <w:rPr>
                <w:sz w:val="20"/>
                <w:szCs w:val="20"/>
              </w:rPr>
              <w:t>pour modifier son jugement.</w:t>
            </w:r>
          </w:p>
          <w:p w:rsidR="009976E5" w:rsidRPr="003B72A0" w:rsidRDefault="009976E5" w:rsidP="00410E43">
            <w:pPr>
              <w:numPr>
                <w:ilvl w:val="0"/>
                <w:numId w:val="94"/>
              </w:numPr>
              <w:spacing w:after="0" w:line="240" w:lineRule="auto"/>
              <w:rPr>
                <w:sz w:val="20"/>
                <w:szCs w:val="20"/>
              </w:rPr>
            </w:pPr>
            <w:r w:rsidRPr="003B72A0">
              <w:rPr>
                <w:sz w:val="20"/>
                <w:szCs w:val="20"/>
              </w:rPr>
              <w:t>Prendre progressivement conscience de la nécessité et de l’intérêt de justifier ce que l’on affirme.</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2, 3, 4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Calculer</w:t>
            </w:r>
          </w:p>
          <w:p w:rsidR="009976E5" w:rsidRPr="003B72A0" w:rsidRDefault="009976E5" w:rsidP="00410E43">
            <w:pPr>
              <w:numPr>
                <w:ilvl w:val="0"/>
                <w:numId w:val="93"/>
              </w:numPr>
              <w:spacing w:after="0" w:line="240" w:lineRule="auto"/>
              <w:rPr>
                <w:sz w:val="20"/>
                <w:szCs w:val="20"/>
              </w:rPr>
            </w:pPr>
            <w:r w:rsidRPr="003B72A0">
              <w:rPr>
                <w:sz w:val="20"/>
                <w:szCs w:val="20"/>
              </w:rPr>
              <w:t xml:space="preserve">Calculer avec des nombres entiers, mentalement ou à la main, de manière exacte ou approchée, en utilisant des stratégies adaptées aux nombres en jeu. </w:t>
            </w:r>
          </w:p>
          <w:p w:rsidR="009976E5" w:rsidRPr="003B72A0" w:rsidRDefault="009976E5" w:rsidP="00410E43">
            <w:pPr>
              <w:numPr>
                <w:ilvl w:val="0"/>
                <w:numId w:val="93"/>
              </w:numPr>
              <w:spacing w:after="0" w:line="240" w:lineRule="auto"/>
              <w:rPr>
                <w:sz w:val="20"/>
                <w:szCs w:val="20"/>
              </w:rPr>
            </w:pPr>
            <w:r w:rsidRPr="003B72A0">
              <w:rPr>
                <w:sz w:val="20"/>
                <w:szCs w:val="20"/>
              </w:rPr>
              <w:t>Contrôler la vraisemblance de ses résultats.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Communiquer</w:t>
            </w:r>
          </w:p>
          <w:p w:rsidR="009976E5" w:rsidRPr="003B72A0" w:rsidRDefault="009976E5" w:rsidP="00410E43">
            <w:pPr>
              <w:numPr>
                <w:ilvl w:val="0"/>
                <w:numId w:val="92"/>
              </w:numPr>
              <w:spacing w:after="0" w:line="240" w:lineRule="auto"/>
              <w:rPr>
                <w:sz w:val="20"/>
                <w:szCs w:val="20"/>
              </w:rPr>
            </w:pPr>
            <w:r w:rsidRPr="003B72A0">
              <w:rPr>
                <w:sz w:val="20"/>
                <w:szCs w:val="20"/>
              </w:rPr>
              <w:t>Utiliser l’oral et l’écrit, le langage naturel puis quelques représentations et quelques symboles pour expliciter des démarches, argumenter des raisonnements.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1, 3</w:t>
            </w:r>
          </w:p>
        </w:tc>
      </w:tr>
    </w:tbl>
    <w:p w:rsidR="009976E5" w:rsidRDefault="009976E5" w:rsidP="009976E5">
      <w:pPr>
        <w:spacing w:after="0" w:line="240" w:lineRule="auto"/>
        <w:rPr>
          <w:rFonts w:cs="Lucida Grande"/>
          <w:b/>
          <w:lang w:eastAsia="fr-FR"/>
        </w:rPr>
      </w:pPr>
    </w:p>
    <w:p w:rsidR="009976E5" w:rsidRPr="003B72A0" w:rsidRDefault="009976E5" w:rsidP="009976E5">
      <w:pPr>
        <w:spacing w:after="0" w:line="240" w:lineRule="auto"/>
        <w:rPr>
          <w:b/>
          <w:color w:val="31849B"/>
          <w:sz w:val="24"/>
          <w:szCs w:val="24"/>
        </w:rPr>
      </w:pPr>
      <w:r>
        <w:rPr>
          <w:rFonts w:cs="Lucida Grande"/>
          <w:b/>
          <w:lang w:eastAsia="fr-FR"/>
        </w:rPr>
        <w:br w:type="page"/>
      </w:r>
      <w:r w:rsidRPr="003B72A0">
        <w:rPr>
          <w:b/>
          <w:color w:val="31849B"/>
          <w:sz w:val="24"/>
          <w:szCs w:val="24"/>
        </w:rPr>
        <w:lastRenderedPageBreak/>
        <w:t>Nombres et calculs</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La connaissance des nombres entiers et du calcul est un objectif majeur du cycle 2. Elle se développe en appui sur les quantités et les grandeurs, en travaillant selon plusieurs axes.</w:t>
      </w:r>
    </w:p>
    <w:p w:rsidR="009976E5" w:rsidRPr="003B72A0" w:rsidRDefault="009976E5" w:rsidP="009976E5">
      <w:pPr>
        <w:spacing w:after="0" w:line="240" w:lineRule="auto"/>
        <w:jc w:val="both"/>
        <w:rPr>
          <w:sz w:val="20"/>
          <w:szCs w:val="20"/>
        </w:rPr>
      </w:pPr>
      <w:r w:rsidRPr="003B72A0">
        <w:rPr>
          <w:b/>
          <w:sz w:val="20"/>
          <w:szCs w:val="20"/>
        </w:rPr>
        <w:t>Des résolutions de</w:t>
      </w:r>
      <w:r w:rsidRPr="003B72A0">
        <w:rPr>
          <w:sz w:val="20"/>
          <w:szCs w:val="20"/>
        </w:rPr>
        <w:t xml:space="preserve"> </w:t>
      </w:r>
      <w:r w:rsidRPr="003B72A0">
        <w:rPr>
          <w:b/>
          <w:sz w:val="20"/>
          <w:szCs w:val="20"/>
        </w:rPr>
        <w:t>problèmes contextualisés </w:t>
      </w:r>
      <w:r w:rsidRPr="003B72A0">
        <w:rPr>
          <w:sz w:val="20"/>
          <w:szCs w:val="20"/>
        </w:rPr>
        <w:t xml:space="preserve">: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 </w:t>
      </w:r>
    </w:p>
    <w:p w:rsidR="009976E5" w:rsidRPr="003B72A0" w:rsidRDefault="009976E5" w:rsidP="009976E5">
      <w:pPr>
        <w:spacing w:after="0" w:line="240" w:lineRule="auto"/>
        <w:jc w:val="both"/>
        <w:rPr>
          <w:sz w:val="20"/>
          <w:szCs w:val="20"/>
        </w:rPr>
      </w:pPr>
      <w:r w:rsidRPr="003B72A0">
        <w:rPr>
          <w:b/>
          <w:sz w:val="20"/>
          <w:szCs w:val="20"/>
        </w:rPr>
        <w:t>L’étude de relations internes aux nombres</w:t>
      </w:r>
      <w:r w:rsidRPr="003B72A0">
        <w:rPr>
          <w:sz w:val="20"/>
          <w:szCs w:val="20"/>
        </w:rPr>
        <w:t xml:space="preserve">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 </w:t>
      </w:r>
    </w:p>
    <w:p w:rsidR="009976E5" w:rsidRPr="003B72A0" w:rsidRDefault="009976E5" w:rsidP="009976E5">
      <w:pPr>
        <w:spacing w:after="0" w:line="240" w:lineRule="auto"/>
        <w:jc w:val="both"/>
        <w:rPr>
          <w:sz w:val="20"/>
          <w:szCs w:val="20"/>
        </w:rPr>
      </w:pPr>
      <w:r w:rsidRPr="003B72A0">
        <w:rPr>
          <w:b/>
          <w:sz w:val="20"/>
          <w:szCs w:val="20"/>
        </w:rPr>
        <w:t>L’étude des différentes désignations orales et/ou écrites</w:t>
      </w:r>
      <w:r w:rsidRPr="003B72A0">
        <w:rPr>
          <w:sz w:val="20"/>
          <w:szCs w:val="20"/>
        </w:rPr>
        <w:t xml:space="preserve"> : nom du nombre ; écriture usuelle en chiffres (numération décimale de position) ; </w:t>
      </w:r>
      <w:r w:rsidRPr="003B72A0">
        <w:rPr>
          <w:i/>
          <w:sz w:val="20"/>
          <w:szCs w:val="20"/>
        </w:rPr>
        <w:t xml:space="preserve">double </w:t>
      </w:r>
      <w:r w:rsidRPr="003B72A0">
        <w:rPr>
          <w:sz w:val="20"/>
          <w:szCs w:val="20"/>
        </w:rPr>
        <w:t>de, </w:t>
      </w:r>
      <w:r w:rsidRPr="003B72A0">
        <w:rPr>
          <w:i/>
          <w:sz w:val="20"/>
          <w:szCs w:val="20"/>
        </w:rPr>
        <w:t xml:space="preserve">moitié </w:t>
      </w:r>
      <w:r w:rsidRPr="003B72A0">
        <w:rPr>
          <w:sz w:val="20"/>
          <w:szCs w:val="20"/>
        </w:rPr>
        <w:t>de, </w:t>
      </w:r>
      <w:r w:rsidRPr="003B72A0">
        <w:rPr>
          <w:i/>
          <w:sz w:val="20"/>
          <w:szCs w:val="20"/>
        </w:rPr>
        <w:t>somme</w:t>
      </w:r>
      <w:r w:rsidRPr="003B72A0">
        <w:rPr>
          <w:sz w:val="20"/>
          <w:szCs w:val="20"/>
        </w:rPr>
        <w:t xml:space="preserve"> de, </w:t>
      </w:r>
      <w:r w:rsidRPr="003B72A0">
        <w:rPr>
          <w:i/>
          <w:sz w:val="20"/>
          <w:szCs w:val="20"/>
        </w:rPr>
        <w:t>produit</w:t>
      </w:r>
      <w:r w:rsidRPr="003B72A0">
        <w:rPr>
          <w:sz w:val="20"/>
          <w:szCs w:val="20"/>
        </w:rPr>
        <w:t xml:space="preserve"> de ; </w:t>
      </w:r>
      <w:r w:rsidRPr="003B72A0">
        <w:rPr>
          <w:i/>
          <w:sz w:val="20"/>
          <w:szCs w:val="20"/>
        </w:rPr>
        <w:t>différence</w:t>
      </w:r>
      <w:r w:rsidRPr="003B72A0">
        <w:rPr>
          <w:sz w:val="20"/>
          <w:szCs w:val="20"/>
        </w:rPr>
        <w:t xml:space="preserve"> de, </w:t>
      </w:r>
      <w:r w:rsidRPr="003B72A0">
        <w:rPr>
          <w:i/>
          <w:sz w:val="20"/>
          <w:szCs w:val="20"/>
        </w:rPr>
        <w:t xml:space="preserve">quotient </w:t>
      </w:r>
      <w:r w:rsidRPr="003B72A0">
        <w:rPr>
          <w:sz w:val="20"/>
          <w:szCs w:val="20"/>
        </w:rPr>
        <w:t>et</w:t>
      </w:r>
      <w:r w:rsidRPr="003B72A0">
        <w:rPr>
          <w:i/>
          <w:sz w:val="20"/>
          <w:szCs w:val="20"/>
        </w:rPr>
        <w:t xml:space="preserve"> reste de </w:t>
      </w:r>
      <w:r w:rsidRPr="003B72A0">
        <w:rPr>
          <w:sz w:val="20"/>
          <w:szCs w:val="20"/>
        </w:rPr>
        <w:t xml:space="preserve">; écritures en ligne additives/soustractives, multiplicatives, mixtes, en unités de numération, etc. </w:t>
      </w:r>
    </w:p>
    <w:p w:rsidR="009976E5" w:rsidRPr="003B72A0" w:rsidRDefault="009976E5" w:rsidP="009976E5">
      <w:pPr>
        <w:spacing w:after="0" w:line="240" w:lineRule="auto"/>
        <w:jc w:val="both"/>
        <w:rPr>
          <w:sz w:val="20"/>
          <w:szCs w:val="20"/>
        </w:rPr>
      </w:pPr>
      <w:r w:rsidRPr="003B72A0">
        <w:rPr>
          <w:b/>
          <w:sz w:val="20"/>
          <w:szCs w:val="20"/>
        </w:rPr>
        <w:t xml:space="preserve">L’appropriation de stratégies de calcul </w:t>
      </w:r>
      <w:r w:rsidRPr="003B72A0">
        <w:rPr>
          <w:sz w:val="20"/>
          <w:szCs w:val="20"/>
        </w:rPr>
        <w:t>adaptées aux nombres et aux opérations en jeu. Ces stratégies s’appuient sur la connaissance de faits numériques mémorisés (répertoires additif et multiplicatif</w:t>
      </w:r>
      <w:r w:rsidRPr="003B72A0">
        <w:rPr>
          <w:i/>
          <w:sz w:val="20"/>
          <w:szCs w:val="20"/>
        </w:rPr>
        <w:t xml:space="preserve">, </w:t>
      </w:r>
      <w:r w:rsidRPr="003B72A0">
        <w:rPr>
          <w:sz w:val="20"/>
          <w:szCs w:val="20"/>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rsidR="009976E5" w:rsidRPr="003B72A0" w:rsidRDefault="009976E5" w:rsidP="009976E5">
      <w:pPr>
        <w:spacing w:after="0" w:line="240" w:lineRule="auto"/>
        <w:jc w:val="both"/>
        <w:rPr>
          <w:sz w:val="20"/>
          <w:szCs w:val="20"/>
        </w:rPr>
      </w:pPr>
    </w:p>
    <w:p w:rsidR="009976E5" w:rsidRPr="003B72A0" w:rsidRDefault="009976E5" w:rsidP="009976E5">
      <w:pPr>
        <w:pStyle w:val="Sansinterligne2"/>
        <w:jc w:val="both"/>
        <w:rPr>
          <w:sz w:val="20"/>
          <w:szCs w:val="20"/>
        </w:rPr>
      </w:pPr>
      <w:r w:rsidRPr="003B72A0">
        <w:rPr>
          <w:b/>
          <w:bCs/>
          <w:sz w:val="20"/>
          <w:szCs w:val="20"/>
        </w:rPr>
        <w:t>Une bonne connaissance des nombres inférieurs à mille</w:t>
      </w:r>
      <w:r w:rsidRPr="003B72A0">
        <w:rPr>
          <w:sz w:val="20"/>
          <w:szCs w:val="20"/>
        </w:rPr>
        <w:t xml:space="preserve"> </w:t>
      </w:r>
      <w:r w:rsidRPr="003B72A0">
        <w:rPr>
          <w:b/>
          <w:bCs/>
          <w:sz w:val="20"/>
          <w:szCs w:val="20"/>
        </w:rPr>
        <w:t>et de leurs relations</w:t>
      </w:r>
      <w:r w:rsidRPr="003B72A0">
        <w:rPr>
          <w:sz w:val="20"/>
          <w:szCs w:val="20"/>
        </w:rPr>
        <w:t xml:space="preserve"> est le fondement de la compréhension des nombres entiers et ce champ numérique est privilégié pour la construction de stratégies de calcul et la résolution des premiers problèmes arithmétiques.</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5"/>
        <w:gridCol w:w="4071"/>
      </w:tblGrid>
      <w:tr w:rsidR="009976E5" w:rsidRPr="003B72A0">
        <w:tc>
          <w:tcPr>
            <w:tcW w:w="10065"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065" w:type="dxa"/>
            <w:gridSpan w:val="2"/>
          </w:tcPr>
          <w:p w:rsidR="009976E5" w:rsidRPr="003B72A0" w:rsidRDefault="009976E5" w:rsidP="00410E43">
            <w:pPr>
              <w:numPr>
                <w:ilvl w:val="0"/>
                <w:numId w:val="37"/>
              </w:numPr>
              <w:spacing w:after="0" w:line="240" w:lineRule="auto"/>
              <w:rPr>
                <w:sz w:val="20"/>
                <w:szCs w:val="20"/>
              </w:rPr>
            </w:pPr>
            <w:r w:rsidRPr="003B72A0">
              <w:rPr>
                <w:sz w:val="20"/>
                <w:szCs w:val="20"/>
              </w:rPr>
              <w:t xml:space="preserve">Comprendre </w:t>
            </w:r>
            <w:r>
              <w:rPr>
                <w:sz w:val="20"/>
                <w:szCs w:val="20"/>
              </w:rPr>
              <w:t xml:space="preserve">et utiliser des nombres entiers </w:t>
            </w:r>
            <w:r w:rsidRPr="003B72A0">
              <w:rPr>
                <w:sz w:val="20"/>
                <w:szCs w:val="20"/>
              </w:rPr>
              <w:t>pour dénombrer, ordonner, repérer, comparer.</w:t>
            </w:r>
          </w:p>
          <w:p w:rsidR="009976E5" w:rsidRPr="003B72A0" w:rsidRDefault="009976E5" w:rsidP="00410E43">
            <w:pPr>
              <w:numPr>
                <w:ilvl w:val="0"/>
                <w:numId w:val="37"/>
              </w:numPr>
              <w:spacing w:after="0" w:line="240" w:lineRule="auto"/>
              <w:rPr>
                <w:sz w:val="20"/>
                <w:szCs w:val="20"/>
              </w:rPr>
            </w:pPr>
            <w:r w:rsidRPr="003B72A0">
              <w:rPr>
                <w:sz w:val="20"/>
                <w:szCs w:val="20"/>
              </w:rPr>
              <w:t>Nommer, lire, écrire, représenter des nombres entiers.</w:t>
            </w:r>
          </w:p>
          <w:p w:rsidR="009976E5" w:rsidRPr="003B72A0" w:rsidRDefault="009976E5" w:rsidP="00410E43">
            <w:pPr>
              <w:numPr>
                <w:ilvl w:val="0"/>
                <w:numId w:val="37"/>
              </w:numPr>
              <w:spacing w:after="0" w:line="240" w:lineRule="auto"/>
              <w:rPr>
                <w:sz w:val="20"/>
                <w:szCs w:val="20"/>
              </w:rPr>
            </w:pPr>
            <w:r w:rsidRPr="003B72A0">
              <w:rPr>
                <w:sz w:val="20"/>
                <w:szCs w:val="20"/>
              </w:rPr>
              <w:t>Résoudre des problèmes en utilisant des nombres entiers et le calcul.</w:t>
            </w:r>
          </w:p>
          <w:p w:rsidR="009976E5" w:rsidRPr="003B72A0" w:rsidRDefault="009976E5" w:rsidP="00410E43">
            <w:pPr>
              <w:numPr>
                <w:ilvl w:val="0"/>
                <w:numId w:val="37"/>
              </w:numPr>
              <w:spacing w:after="0" w:line="240" w:lineRule="auto"/>
              <w:rPr>
                <w:sz w:val="20"/>
                <w:szCs w:val="20"/>
              </w:rPr>
            </w:pPr>
            <w:r w:rsidRPr="003B72A0">
              <w:rPr>
                <w:sz w:val="20"/>
                <w:szCs w:val="20"/>
              </w:rPr>
              <w:t>Calculer avec des nombres entiers.</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827"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i/>
                <w:sz w:val="20"/>
                <w:szCs w:val="20"/>
              </w:rPr>
            </w:pPr>
            <w:r w:rsidRPr="003B72A0">
              <w:rPr>
                <w:b/>
                <w:sz w:val="20"/>
                <w:szCs w:val="20"/>
              </w:rPr>
              <w:t>Comprendre et utiliser des nombres entiers pour dénombrer, ordonner, repérer, comparer</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Dénombrer, constituer et comparer des collections.</w:t>
            </w:r>
          </w:p>
          <w:p w:rsidR="009976E5" w:rsidRPr="003B72A0" w:rsidRDefault="009976E5" w:rsidP="009976E5">
            <w:pPr>
              <w:spacing w:after="0" w:line="240" w:lineRule="auto"/>
              <w:rPr>
                <w:sz w:val="20"/>
                <w:szCs w:val="20"/>
              </w:rPr>
            </w:pPr>
            <w:r w:rsidRPr="003B72A0">
              <w:rPr>
                <w:sz w:val="20"/>
                <w:szCs w:val="20"/>
              </w:rPr>
              <w:t>Utiliser diverses stratégies de dénombrement.</w:t>
            </w:r>
          </w:p>
          <w:p w:rsidR="009976E5" w:rsidRPr="003B72A0" w:rsidRDefault="009976E5" w:rsidP="00410E43">
            <w:pPr>
              <w:numPr>
                <w:ilvl w:val="0"/>
                <w:numId w:val="54"/>
              </w:numPr>
              <w:spacing w:after="0" w:line="240" w:lineRule="auto"/>
              <w:rPr>
                <w:sz w:val="20"/>
                <w:szCs w:val="20"/>
              </w:rPr>
            </w:pPr>
            <w:r w:rsidRPr="003B72A0">
              <w:rPr>
                <w:rFonts w:eastAsia="MS Mincho"/>
                <w:sz w:val="20"/>
                <w:szCs w:val="20"/>
              </w:rPr>
              <w:t>Procédures de dénombrement (décompositions/recompositions additives ou multiplicatives, utilisations d’unités intermédiaires : dizaines, centaines, en relation ou non avec des groupements).</w:t>
            </w:r>
          </w:p>
          <w:p w:rsidR="009976E5" w:rsidRPr="003B72A0" w:rsidRDefault="009976E5" w:rsidP="009976E5">
            <w:pPr>
              <w:spacing w:after="0" w:line="240" w:lineRule="auto"/>
              <w:rPr>
                <w:sz w:val="20"/>
                <w:szCs w:val="20"/>
              </w:rPr>
            </w:pPr>
            <w:r w:rsidRPr="003B72A0">
              <w:rPr>
                <w:sz w:val="20"/>
                <w:szCs w:val="20"/>
              </w:rPr>
              <w:t>Repérer un rang ou une position dans une file ou sur une piste.</w:t>
            </w:r>
          </w:p>
          <w:p w:rsidR="009976E5" w:rsidRPr="003B72A0" w:rsidRDefault="009976E5" w:rsidP="009976E5">
            <w:pPr>
              <w:spacing w:after="0" w:line="240" w:lineRule="auto"/>
              <w:rPr>
                <w:sz w:val="20"/>
                <w:szCs w:val="20"/>
              </w:rPr>
            </w:pPr>
            <w:r w:rsidRPr="003B72A0">
              <w:rPr>
                <w:sz w:val="20"/>
                <w:szCs w:val="20"/>
              </w:rPr>
              <w:t xml:space="preserve">Faire le lien entre le rang dans une liste et le nombre d’éléments qui le précèdent. </w:t>
            </w:r>
          </w:p>
          <w:p w:rsidR="009976E5" w:rsidRPr="003B72A0" w:rsidRDefault="009976E5" w:rsidP="00410E43">
            <w:pPr>
              <w:numPr>
                <w:ilvl w:val="0"/>
                <w:numId w:val="54"/>
              </w:numPr>
              <w:spacing w:after="0" w:line="240" w:lineRule="auto"/>
              <w:rPr>
                <w:sz w:val="20"/>
                <w:szCs w:val="20"/>
              </w:rPr>
            </w:pPr>
            <w:r w:rsidRPr="003B72A0">
              <w:rPr>
                <w:sz w:val="20"/>
                <w:szCs w:val="20"/>
              </w:rPr>
              <w:t>Relation entre ordinaux et cardinaux.</w:t>
            </w:r>
          </w:p>
          <w:p w:rsidR="009976E5" w:rsidRPr="003B72A0" w:rsidRDefault="009976E5" w:rsidP="009976E5">
            <w:pPr>
              <w:spacing w:after="0" w:line="240" w:lineRule="auto"/>
              <w:rPr>
                <w:sz w:val="20"/>
                <w:szCs w:val="20"/>
              </w:rPr>
            </w:pPr>
            <w:r w:rsidRPr="003B72A0">
              <w:rPr>
                <w:sz w:val="20"/>
                <w:szCs w:val="20"/>
              </w:rPr>
              <w:t xml:space="preserve">Comparer, ranger, encadrer, intercaler des nombres entiers, en utilisant les symboles </w:t>
            </w:r>
            <w:r w:rsidRPr="003B72A0">
              <w:rPr>
                <w:bCs/>
                <w:sz w:val="20"/>
                <w:szCs w:val="20"/>
              </w:rPr>
              <w:t>=, ≠, &lt;, &gt;.</w:t>
            </w:r>
            <w:r w:rsidRPr="003B72A0">
              <w:rPr>
                <w:sz w:val="20"/>
                <w:szCs w:val="20"/>
              </w:rPr>
              <w:t xml:space="preserve"> </w:t>
            </w:r>
          </w:p>
          <w:p w:rsidR="009976E5" w:rsidRPr="003B72A0" w:rsidRDefault="009976E5" w:rsidP="00410E43">
            <w:pPr>
              <w:numPr>
                <w:ilvl w:val="0"/>
                <w:numId w:val="54"/>
              </w:numPr>
              <w:spacing w:after="0" w:line="240" w:lineRule="auto"/>
              <w:rPr>
                <w:sz w:val="20"/>
                <w:szCs w:val="20"/>
              </w:rPr>
            </w:pPr>
            <w:r w:rsidRPr="003B72A0">
              <w:rPr>
                <w:sz w:val="20"/>
                <w:szCs w:val="20"/>
              </w:rPr>
              <w:t>Egalite traduisant l’équivalence de deux désignations du même nombre.</w:t>
            </w:r>
          </w:p>
          <w:p w:rsidR="009976E5" w:rsidRPr="003B72A0" w:rsidRDefault="009976E5" w:rsidP="00410E43">
            <w:pPr>
              <w:numPr>
                <w:ilvl w:val="0"/>
                <w:numId w:val="54"/>
              </w:numPr>
              <w:spacing w:after="0" w:line="240" w:lineRule="auto"/>
              <w:rPr>
                <w:sz w:val="20"/>
                <w:szCs w:val="20"/>
              </w:rPr>
            </w:pPr>
            <w:r w:rsidRPr="003B72A0">
              <w:rPr>
                <w:sz w:val="20"/>
                <w:szCs w:val="20"/>
              </w:rPr>
              <w:t>Ordre.</w:t>
            </w:r>
          </w:p>
          <w:p w:rsidR="009976E5" w:rsidRPr="003B72A0" w:rsidRDefault="009976E5" w:rsidP="00410E43">
            <w:pPr>
              <w:numPr>
                <w:ilvl w:val="0"/>
                <w:numId w:val="54"/>
              </w:numPr>
              <w:spacing w:after="0" w:line="240" w:lineRule="auto"/>
              <w:rPr>
                <w:sz w:val="20"/>
                <w:szCs w:val="20"/>
              </w:rPr>
            </w:pPr>
            <w:r w:rsidRPr="003B72A0">
              <w:rPr>
                <w:sz w:val="20"/>
                <w:szCs w:val="20"/>
              </w:rPr>
              <w:t xml:space="preserve">Sens des symboles </w:t>
            </w:r>
            <w:r w:rsidRPr="003B72A0">
              <w:rPr>
                <w:bCs/>
                <w:sz w:val="20"/>
                <w:szCs w:val="20"/>
              </w:rPr>
              <w:t>=, ≠, &lt;, &gt;.</w:t>
            </w:r>
          </w:p>
        </w:tc>
        <w:tc>
          <w:tcPr>
            <w:tcW w:w="3827" w:type="dxa"/>
          </w:tcPr>
          <w:p w:rsidR="009976E5" w:rsidRPr="003B72A0" w:rsidRDefault="009976E5" w:rsidP="009976E5">
            <w:pPr>
              <w:widowControl w:val="0"/>
              <w:autoSpaceDE w:val="0"/>
              <w:spacing w:after="0" w:line="240" w:lineRule="auto"/>
              <w:rPr>
                <w:sz w:val="20"/>
                <w:szCs w:val="20"/>
              </w:rPr>
            </w:pPr>
            <w:r w:rsidRPr="003B72A0">
              <w:rPr>
                <w:sz w:val="20"/>
                <w:szCs w:val="20"/>
              </w:rPr>
              <w:t>Dénombrer des collections en les organisant et désigner leur nombre d’éléments</w:t>
            </w:r>
            <w:r>
              <w:rPr>
                <w:sz w:val="20"/>
                <w:szCs w:val="20"/>
              </w:rPr>
              <w:t xml:space="preserve"> </w:t>
            </w:r>
            <w:r w:rsidRPr="003B72A0">
              <w:rPr>
                <w:sz w:val="20"/>
                <w:szCs w:val="20"/>
              </w:rPr>
              <w:t>(écritures additives ou multiplicatives, écritures en unités de numération, écriture usuelle).</w:t>
            </w:r>
          </w:p>
          <w:p w:rsidR="009976E5" w:rsidRPr="003B72A0" w:rsidRDefault="009976E5" w:rsidP="009976E5">
            <w:pPr>
              <w:spacing w:after="0" w:line="240" w:lineRule="auto"/>
              <w:rPr>
                <w:sz w:val="20"/>
                <w:szCs w:val="20"/>
              </w:rPr>
            </w:pPr>
            <w:r w:rsidRPr="003B72A0">
              <w:rPr>
                <w:sz w:val="20"/>
                <w:szCs w:val="20"/>
              </w:rPr>
              <w:t>Une importance particulière est accordée aux regroupements par dizaines, centaines, milliers.</w:t>
            </w:r>
          </w:p>
          <w:p w:rsidR="009976E5" w:rsidRPr="003B72A0" w:rsidRDefault="009976E5" w:rsidP="009976E5">
            <w:pPr>
              <w:spacing w:after="0" w:line="240" w:lineRule="auto"/>
              <w:rPr>
                <w:sz w:val="20"/>
                <w:szCs w:val="20"/>
              </w:rPr>
            </w:pPr>
            <w:r w:rsidRPr="003B72A0">
              <w:rPr>
                <w:sz w:val="20"/>
                <w:szCs w:val="20"/>
              </w:rPr>
              <w:t>Les comparaisons peuvent porter sur des écritures usuelles ou non : par exemple comparer 8+5+4 et 8+3+2+4 en utilisant que 5=3+2 et en déduire que les deux nombres sont égaux.</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Nommer, lire, écrire, représenter des nombres entiers</w:t>
            </w:r>
          </w:p>
        </w:tc>
      </w:tr>
      <w:tr w:rsidR="009976E5" w:rsidRPr="003B72A0">
        <w:trPr>
          <w:trHeight w:val="821"/>
        </w:trPr>
        <w:tc>
          <w:tcPr>
            <w:tcW w:w="6238" w:type="dxa"/>
          </w:tcPr>
          <w:p w:rsidR="009976E5" w:rsidRPr="003B72A0" w:rsidRDefault="009976E5" w:rsidP="009976E5">
            <w:pPr>
              <w:spacing w:after="0" w:line="240" w:lineRule="auto"/>
              <w:rPr>
                <w:sz w:val="20"/>
                <w:szCs w:val="20"/>
              </w:rPr>
            </w:pPr>
            <w:r w:rsidRPr="003B72A0">
              <w:rPr>
                <w:sz w:val="20"/>
                <w:szCs w:val="20"/>
              </w:rPr>
              <w:t>Utiliser diverses représentations des nombres (écritures en chiffres et en lettres, noms à l’oral, graduations sur une demi-droite, constellations sur des dés, doigts de la main…).</w:t>
            </w:r>
          </w:p>
          <w:p w:rsidR="009976E5" w:rsidRPr="003B72A0" w:rsidRDefault="009976E5" w:rsidP="009976E5">
            <w:pPr>
              <w:spacing w:after="0" w:line="240" w:lineRule="auto"/>
              <w:rPr>
                <w:sz w:val="20"/>
                <w:szCs w:val="20"/>
              </w:rPr>
            </w:pPr>
            <w:r w:rsidRPr="003B72A0">
              <w:rPr>
                <w:sz w:val="20"/>
                <w:szCs w:val="20"/>
              </w:rPr>
              <w:t>Passer d’une représentation à une autre, en particulier associer les noms des nombres à leurs écritures chiffrées.</w:t>
            </w:r>
          </w:p>
          <w:p w:rsidR="009976E5" w:rsidRPr="003B72A0" w:rsidRDefault="009976E5" w:rsidP="009976E5">
            <w:pPr>
              <w:spacing w:after="0" w:line="240" w:lineRule="auto"/>
              <w:rPr>
                <w:sz w:val="20"/>
                <w:szCs w:val="20"/>
              </w:rPr>
            </w:pPr>
            <w:r w:rsidRPr="003B72A0">
              <w:rPr>
                <w:sz w:val="20"/>
                <w:szCs w:val="20"/>
                <w:lang w:eastAsia="fr-FR"/>
              </w:rPr>
              <w:t>Interpréter les noms des nombres à l’aide des unités de numération et des écritures arithmétiques.</w:t>
            </w:r>
          </w:p>
          <w:p w:rsidR="009976E5" w:rsidRPr="003B72A0" w:rsidRDefault="009976E5" w:rsidP="00410E43">
            <w:pPr>
              <w:numPr>
                <w:ilvl w:val="0"/>
                <w:numId w:val="55"/>
              </w:numPr>
              <w:spacing w:after="0" w:line="240" w:lineRule="auto"/>
              <w:rPr>
                <w:sz w:val="20"/>
                <w:szCs w:val="20"/>
                <w:lang w:eastAsia="fr-FR"/>
              </w:rPr>
            </w:pPr>
            <w:r w:rsidRPr="003B72A0">
              <w:rPr>
                <w:sz w:val="20"/>
                <w:szCs w:val="20"/>
              </w:rPr>
              <w:t xml:space="preserve">Unités de numération (unités simples, dizaines, centaines, milliers) </w:t>
            </w:r>
            <w:r w:rsidRPr="003B72A0">
              <w:rPr>
                <w:sz w:val="20"/>
                <w:szCs w:val="20"/>
                <w:lang w:eastAsia="fr-FR"/>
              </w:rPr>
              <w:t>et leurs relations (principe décimal de la numération en chiffres).</w:t>
            </w:r>
          </w:p>
          <w:p w:rsidR="009976E5" w:rsidRPr="003B72A0" w:rsidRDefault="009976E5" w:rsidP="00410E43">
            <w:pPr>
              <w:numPr>
                <w:ilvl w:val="0"/>
                <w:numId w:val="55"/>
              </w:numPr>
              <w:spacing w:after="0" w:line="240" w:lineRule="auto"/>
              <w:rPr>
                <w:sz w:val="20"/>
                <w:szCs w:val="20"/>
              </w:rPr>
            </w:pPr>
            <w:r w:rsidRPr="003B72A0">
              <w:rPr>
                <w:sz w:val="20"/>
                <w:szCs w:val="20"/>
                <w:lang w:eastAsia="fr-FR"/>
              </w:rPr>
              <w:t>Valeur des chiffres en fonction de leur rang dans l’écriture d’un nombre (principe de position)</w:t>
            </w:r>
            <w:r w:rsidRPr="003B72A0">
              <w:rPr>
                <w:sz w:val="20"/>
                <w:szCs w:val="20"/>
              </w:rPr>
              <w:t>.</w:t>
            </w:r>
          </w:p>
          <w:p w:rsidR="009976E5" w:rsidRPr="003B72A0" w:rsidRDefault="009976E5" w:rsidP="00410E43">
            <w:pPr>
              <w:numPr>
                <w:ilvl w:val="0"/>
                <w:numId w:val="55"/>
              </w:numPr>
              <w:spacing w:after="0" w:line="240" w:lineRule="auto"/>
              <w:rPr>
                <w:sz w:val="20"/>
                <w:szCs w:val="20"/>
              </w:rPr>
            </w:pPr>
            <w:r w:rsidRPr="003B72A0">
              <w:rPr>
                <w:sz w:val="20"/>
                <w:szCs w:val="20"/>
              </w:rPr>
              <w:lastRenderedPageBreak/>
              <w:t>Noms des nombres.</w:t>
            </w:r>
          </w:p>
        </w:tc>
        <w:tc>
          <w:tcPr>
            <w:tcW w:w="3827" w:type="dxa"/>
          </w:tcPr>
          <w:p w:rsidR="009976E5" w:rsidRPr="003B72A0" w:rsidRDefault="009976E5" w:rsidP="009976E5">
            <w:pPr>
              <w:spacing w:after="0" w:line="240" w:lineRule="auto"/>
              <w:rPr>
                <w:sz w:val="20"/>
                <w:szCs w:val="20"/>
              </w:rPr>
            </w:pPr>
            <w:r w:rsidRPr="003B72A0">
              <w:rPr>
                <w:sz w:val="20"/>
                <w:szCs w:val="20"/>
              </w:rPr>
              <w:lastRenderedPageBreak/>
              <w:t>Les connaissances de la numération orale sont approfondies par un travail spécifique à partir des « mots-nombres ».</w:t>
            </w:r>
          </w:p>
          <w:p w:rsidR="009976E5" w:rsidRPr="003B72A0" w:rsidRDefault="009976E5" w:rsidP="009976E5">
            <w:pPr>
              <w:spacing w:after="0" w:line="240" w:lineRule="auto"/>
              <w:rPr>
                <w:sz w:val="20"/>
                <w:szCs w:val="20"/>
              </w:rPr>
            </w:pPr>
            <w:r w:rsidRPr="003B72A0">
              <w:rPr>
                <w:sz w:val="20"/>
                <w:szCs w:val="20"/>
              </w:rPr>
              <w:t>Utiliser des écritures en unités de numération (5d 6u, mais aussi 4d 16u ou 6u 5d pour 56).</w:t>
            </w:r>
          </w:p>
          <w:p w:rsidR="009976E5" w:rsidRPr="003B72A0" w:rsidRDefault="009976E5" w:rsidP="009976E5">
            <w:pPr>
              <w:spacing w:after="0" w:line="240" w:lineRule="auto"/>
              <w:rPr>
                <w:sz w:val="20"/>
                <w:szCs w:val="20"/>
              </w:rPr>
            </w:pPr>
            <w:r w:rsidRPr="003B72A0">
              <w:rPr>
                <w:sz w:val="20"/>
                <w:szCs w:val="20"/>
              </w:rPr>
              <w:t>Itérer une suite de 1 en 1, de 10 en 10, de 100 en 100.</w:t>
            </w:r>
          </w:p>
        </w:tc>
      </w:tr>
      <w:tr w:rsidR="009976E5" w:rsidRPr="003B72A0">
        <w:trPr>
          <w:trHeight w:val="821"/>
        </w:trPr>
        <w:tc>
          <w:tcPr>
            <w:tcW w:w="6238"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lastRenderedPageBreak/>
              <w:t>Associer un nombre entier à une position sur une demi-droite graduée, ainsi qu’à la distance de ce point à l’origine.</w:t>
            </w:r>
          </w:p>
          <w:p w:rsidR="009976E5" w:rsidRPr="003B72A0" w:rsidRDefault="009976E5" w:rsidP="009976E5">
            <w:pPr>
              <w:widowControl w:val="0"/>
              <w:autoSpaceDE w:val="0"/>
              <w:spacing w:after="0" w:line="240" w:lineRule="auto"/>
              <w:rPr>
                <w:sz w:val="20"/>
                <w:szCs w:val="20"/>
              </w:rPr>
            </w:pPr>
            <w:r w:rsidRPr="003B72A0">
              <w:rPr>
                <w:sz w:val="20"/>
                <w:szCs w:val="20"/>
              </w:rPr>
              <w:t>Associer un nombre ou un encadrement à une grandeur en mesurant celle-ci à l’aide d’une unité.</w:t>
            </w:r>
          </w:p>
          <w:p w:rsidR="009976E5" w:rsidRPr="003B72A0" w:rsidRDefault="009976E5" w:rsidP="00410E43">
            <w:pPr>
              <w:numPr>
                <w:ilvl w:val="0"/>
                <w:numId w:val="56"/>
              </w:numPr>
              <w:spacing w:after="0" w:line="240" w:lineRule="auto"/>
              <w:rPr>
                <w:sz w:val="20"/>
                <w:szCs w:val="20"/>
              </w:rPr>
            </w:pPr>
            <w:r w:rsidRPr="003B72A0">
              <w:rPr>
                <w:sz w:val="20"/>
                <w:szCs w:val="20"/>
              </w:rPr>
              <w:t>La demi-droite graduée comme mode de représentation des nombres grâce au lien entre nombres et longueurs.</w:t>
            </w:r>
          </w:p>
          <w:p w:rsidR="009976E5" w:rsidRPr="003B72A0" w:rsidRDefault="009976E5" w:rsidP="00410E43">
            <w:pPr>
              <w:numPr>
                <w:ilvl w:val="0"/>
                <w:numId w:val="56"/>
              </w:numPr>
              <w:spacing w:after="0" w:line="240" w:lineRule="auto"/>
              <w:rPr>
                <w:sz w:val="20"/>
                <w:szCs w:val="20"/>
              </w:rPr>
            </w:pPr>
            <w:r w:rsidRPr="003B72A0" w:rsidDel="00A9649C">
              <w:rPr>
                <w:rFonts w:eastAsia="MS Mincho"/>
                <w:sz w:val="20"/>
                <w:szCs w:val="20"/>
                <w:lang w:eastAsia="fr-FR"/>
              </w:rPr>
              <w:t>L</w:t>
            </w:r>
            <w:r w:rsidRPr="003B72A0">
              <w:rPr>
                <w:rFonts w:eastAsia="MS Mincho"/>
                <w:sz w:val="20"/>
                <w:szCs w:val="20"/>
                <w:lang w:eastAsia="fr-FR"/>
              </w:rPr>
              <w:t>ien entre nombre et mesure de grandeurs</w:t>
            </w:r>
            <w:r>
              <w:rPr>
                <w:rFonts w:eastAsia="MS Mincho"/>
                <w:sz w:val="20"/>
                <w:szCs w:val="20"/>
                <w:lang w:eastAsia="fr-FR"/>
              </w:rPr>
              <w:t xml:space="preserve"> </w:t>
            </w:r>
            <w:r w:rsidRPr="003B72A0">
              <w:rPr>
                <w:rFonts w:eastAsia="MS Mincho"/>
                <w:sz w:val="20"/>
                <w:szCs w:val="20"/>
                <w:lang w:eastAsia="fr-FR"/>
              </w:rPr>
              <w:t>une unité étant choisie.</w:t>
            </w:r>
          </w:p>
        </w:tc>
        <w:tc>
          <w:tcPr>
            <w:tcW w:w="3827" w:type="dxa"/>
          </w:tcPr>
          <w:p w:rsidR="009976E5" w:rsidRPr="003B72A0" w:rsidRDefault="009976E5" w:rsidP="009976E5">
            <w:pPr>
              <w:spacing w:after="0" w:line="240" w:lineRule="auto"/>
              <w:rPr>
                <w:sz w:val="20"/>
                <w:szCs w:val="20"/>
              </w:rPr>
            </w:pPr>
            <w:r w:rsidRPr="003B72A0">
              <w:rPr>
                <w:sz w:val="20"/>
                <w:szCs w:val="20"/>
              </w:rPr>
              <w:t>Graduer une droite munie d’un point origine à l’aide d’une unité de longueur.</w:t>
            </w:r>
          </w:p>
          <w:p w:rsidR="009976E5" w:rsidRPr="003B72A0" w:rsidRDefault="009976E5" w:rsidP="009976E5">
            <w:pPr>
              <w:widowControl w:val="0"/>
              <w:autoSpaceDE w:val="0"/>
              <w:spacing w:after="0" w:line="240" w:lineRule="auto"/>
              <w:rPr>
                <w:sz w:val="20"/>
                <w:szCs w:val="20"/>
              </w:rPr>
            </w:pPr>
          </w:p>
          <w:p w:rsidR="009976E5" w:rsidRPr="003B72A0" w:rsidRDefault="009976E5" w:rsidP="009976E5">
            <w:pPr>
              <w:widowControl w:val="0"/>
              <w:autoSpaceDE w:val="0"/>
              <w:spacing w:after="0" w:line="240" w:lineRule="auto"/>
              <w:rPr>
                <w:rFonts w:eastAsia="MS Mincho"/>
                <w:sz w:val="20"/>
                <w:szCs w:val="20"/>
              </w:rPr>
            </w:pPr>
            <w:r w:rsidRPr="003B72A0">
              <w:rPr>
                <w:sz w:val="20"/>
                <w:szCs w:val="20"/>
              </w:rPr>
              <w:t>Faire le lien entre unités de numération et unités du système métrique étudiées au cycle 2.</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Résoudre des problèmes en utilisant des nombres entiers et le calcul</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Résoudre des problèmes issus de situations de la vie quotidienne ou adaptés de jeux portant sur des grandeurs et leur mesure, des déplacements sur une demi-droite graduée…, conduisant à utiliser les quatre opérations.</w:t>
            </w:r>
          </w:p>
          <w:p w:rsidR="009976E5" w:rsidRPr="003B72A0" w:rsidRDefault="009976E5" w:rsidP="00410E43">
            <w:pPr>
              <w:numPr>
                <w:ilvl w:val="0"/>
                <w:numId w:val="57"/>
              </w:numPr>
              <w:spacing w:after="0" w:line="240" w:lineRule="auto"/>
              <w:rPr>
                <w:sz w:val="20"/>
                <w:szCs w:val="20"/>
              </w:rPr>
            </w:pPr>
            <w:r w:rsidRPr="003B72A0">
              <w:rPr>
                <w:sz w:val="20"/>
                <w:szCs w:val="20"/>
              </w:rPr>
              <w:t>Sens des opérations.</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additives (addition/soustraction).</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multiplicatives, de partages ou de groupements (multiplication/division).</w:t>
            </w:r>
          </w:p>
          <w:p w:rsidR="009976E5" w:rsidRPr="003B72A0" w:rsidRDefault="009976E5" w:rsidP="009976E5">
            <w:pPr>
              <w:spacing w:after="0" w:line="240" w:lineRule="auto"/>
              <w:rPr>
                <w:sz w:val="20"/>
                <w:szCs w:val="20"/>
              </w:rPr>
            </w:pPr>
            <w:r w:rsidRPr="003B72A0">
              <w:rPr>
                <w:sz w:val="20"/>
                <w:szCs w:val="20"/>
              </w:rPr>
              <w:t xml:space="preserve">Modéliser ces problèmes à l’aide d’écritures mathématiques. </w:t>
            </w:r>
          </w:p>
          <w:p w:rsidR="009976E5" w:rsidRPr="003B72A0" w:rsidRDefault="009976E5" w:rsidP="00410E43">
            <w:pPr>
              <w:numPr>
                <w:ilvl w:val="0"/>
                <w:numId w:val="58"/>
              </w:numPr>
              <w:spacing w:after="0" w:line="240" w:lineRule="auto"/>
              <w:rPr>
                <w:sz w:val="20"/>
                <w:szCs w:val="20"/>
              </w:rPr>
            </w:pPr>
            <w:r w:rsidRPr="003B72A0">
              <w:rPr>
                <w:sz w:val="20"/>
                <w:szCs w:val="20"/>
              </w:rPr>
              <w:t>Sens des symboles +, −, ×, </w:t>
            </w:r>
            <w:r w:rsidRPr="003B72A0">
              <w:rPr>
                <w:sz w:val="20"/>
                <w:szCs w:val="20"/>
                <w:lang w:eastAsia="fr-FR"/>
              </w:rPr>
              <w:t>:</w:t>
            </w:r>
          </w:p>
        </w:tc>
        <w:tc>
          <w:tcPr>
            <w:tcW w:w="3827"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t>Étudier les liens, entre :</w:t>
            </w:r>
          </w:p>
          <w:p w:rsidR="009976E5" w:rsidRPr="003B72A0" w:rsidRDefault="009976E5" w:rsidP="009976E5">
            <w:pPr>
              <w:spacing w:after="0" w:line="240" w:lineRule="auto"/>
              <w:rPr>
                <w:rFonts w:eastAsia="MS Mincho"/>
                <w:sz w:val="20"/>
                <w:szCs w:val="20"/>
              </w:rPr>
            </w:pPr>
            <w:r w:rsidRPr="003B72A0">
              <w:rPr>
                <w:rFonts w:eastAsia="MS Mincho"/>
                <w:sz w:val="20"/>
                <w:szCs w:val="20"/>
              </w:rPr>
              <w:t xml:space="preserve">- addition et soustraction </w:t>
            </w:r>
          </w:p>
          <w:p w:rsidR="009976E5" w:rsidRPr="003B72A0" w:rsidRDefault="009976E5" w:rsidP="009976E5">
            <w:pPr>
              <w:spacing w:after="0" w:line="240" w:lineRule="auto"/>
              <w:rPr>
                <w:rFonts w:eastAsia="MS Mincho"/>
                <w:sz w:val="20"/>
                <w:szCs w:val="20"/>
              </w:rPr>
            </w:pPr>
            <w:r w:rsidRPr="003B72A0">
              <w:rPr>
                <w:rFonts w:eastAsia="MS Mincho"/>
                <w:sz w:val="20"/>
                <w:szCs w:val="20"/>
              </w:rPr>
              <w:t>- multiplication et division.</w:t>
            </w:r>
          </w:p>
          <w:p w:rsidR="009976E5" w:rsidRPr="003B72A0" w:rsidRDefault="009976E5" w:rsidP="009976E5">
            <w:pPr>
              <w:spacing w:after="0" w:line="240" w:lineRule="auto"/>
              <w:rPr>
                <w:rFonts w:eastAsia="MS Mincho"/>
                <w:sz w:val="20"/>
                <w:szCs w:val="20"/>
              </w:rPr>
            </w:pPr>
          </w:p>
          <w:p w:rsidR="009976E5" w:rsidRPr="003B72A0" w:rsidRDefault="009976E5" w:rsidP="009976E5">
            <w:pPr>
              <w:spacing w:after="0" w:line="240" w:lineRule="auto"/>
              <w:rPr>
                <w:i/>
                <w:iCs/>
                <w:strike/>
                <w:sz w:val="20"/>
                <w:szCs w:val="20"/>
              </w:rPr>
            </w:pPr>
            <w:r w:rsidRPr="003B72A0">
              <w:rPr>
                <w:rFonts w:eastAsia="MS Mincho"/>
                <w:sz w:val="20"/>
                <w:szCs w:val="20"/>
              </w:rPr>
              <w:t xml:space="preserve">Distinguer les problèmes relevant des structures additives des problèmes relevant de structures multiplicatives. </w:t>
            </w:r>
          </w:p>
        </w:tc>
      </w:tr>
      <w:tr w:rsidR="009976E5" w:rsidRPr="003B72A0">
        <w:tc>
          <w:tcPr>
            <w:tcW w:w="6238" w:type="dxa"/>
          </w:tcPr>
          <w:p w:rsidR="009976E5" w:rsidRPr="003B72A0" w:rsidRDefault="009976E5" w:rsidP="009976E5">
            <w:pPr>
              <w:spacing w:after="0" w:line="240" w:lineRule="auto"/>
              <w:rPr>
                <w:b/>
                <w:sz w:val="20"/>
                <w:szCs w:val="20"/>
              </w:rPr>
            </w:pPr>
            <w:r w:rsidRPr="003B72A0">
              <w:rPr>
                <w:b/>
                <w:sz w:val="20"/>
                <w:szCs w:val="20"/>
              </w:rPr>
              <w:t>Organisation et gestion de données</w:t>
            </w:r>
          </w:p>
          <w:p w:rsidR="009976E5" w:rsidRPr="003B72A0" w:rsidRDefault="009976E5" w:rsidP="009976E5">
            <w:pPr>
              <w:spacing w:after="0" w:line="240" w:lineRule="auto"/>
              <w:rPr>
                <w:sz w:val="20"/>
                <w:szCs w:val="20"/>
              </w:rPr>
            </w:pPr>
            <w:r w:rsidRPr="003B72A0">
              <w:rPr>
                <w:sz w:val="20"/>
                <w:szCs w:val="20"/>
              </w:rPr>
              <w:t>Exploiter des données numériques pour répondre à des questions.</w:t>
            </w:r>
          </w:p>
          <w:p w:rsidR="009976E5" w:rsidRPr="003B72A0" w:rsidRDefault="009976E5" w:rsidP="009976E5">
            <w:pPr>
              <w:spacing w:after="0" w:line="240" w:lineRule="auto"/>
              <w:rPr>
                <w:sz w:val="20"/>
                <w:szCs w:val="20"/>
              </w:rPr>
            </w:pPr>
            <w:r w:rsidRPr="003B72A0">
              <w:rPr>
                <w:sz w:val="20"/>
                <w:szCs w:val="20"/>
              </w:rPr>
              <w:t>Présenter et organiser des mesures sous forme de tableaux.</w:t>
            </w:r>
          </w:p>
          <w:p w:rsidR="009976E5" w:rsidRPr="003B72A0" w:rsidRDefault="009976E5" w:rsidP="00410E43">
            <w:pPr>
              <w:numPr>
                <w:ilvl w:val="0"/>
                <w:numId w:val="58"/>
              </w:numPr>
              <w:spacing w:after="0" w:line="240" w:lineRule="auto"/>
              <w:rPr>
                <w:sz w:val="20"/>
                <w:szCs w:val="20"/>
              </w:rPr>
            </w:pPr>
            <w:r w:rsidRPr="003B72A0">
              <w:rPr>
                <w:sz w:val="20"/>
                <w:szCs w:val="20"/>
              </w:rPr>
              <w:t>Modes de représentation de données numériques : tableaux, graphiques simples, etc.</w:t>
            </w:r>
          </w:p>
        </w:tc>
        <w:tc>
          <w:tcPr>
            <w:tcW w:w="3827" w:type="dxa"/>
          </w:tcPr>
          <w:p w:rsidR="009976E5" w:rsidRPr="003B72A0" w:rsidRDefault="009976E5" w:rsidP="009976E5">
            <w:pPr>
              <w:spacing w:after="0" w:line="240" w:lineRule="auto"/>
              <w:rPr>
                <w:sz w:val="20"/>
                <w:szCs w:val="20"/>
              </w:rPr>
            </w:pPr>
            <w:r w:rsidRPr="003B72A0">
              <w:rPr>
                <w:sz w:val="20"/>
                <w:szCs w:val="20"/>
              </w:rPr>
              <w:t>Ce travail est mené en lien avec « Grandeurs et mesures » et « Questionner le monde ».</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Calculer avec des nombres entiers</w:t>
            </w:r>
          </w:p>
        </w:tc>
      </w:tr>
      <w:tr w:rsidR="009976E5" w:rsidRPr="003B72A0">
        <w:trPr>
          <w:trHeight w:val="455"/>
        </w:trPr>
        <w:tc>
          <w:tcPr>
            <w:tcW w:w="6238" w:type="dxa"/>
          </w:tcPr>
          <w:p w:rsidR="009976E5" w:rsidRPr="003B72A0" w:rsidRDefault="009976E5" w:rsidP="009976E5">
            <w:pPr>
              <w:spacing w:after="0" w:line="240" w:lineRule="auto"/>
              <w:rPr>
                <w:sz w:val="20"/>
                <w:szCs w:val="20"/>
              </w:rPr>
            </w:pPr>
            <w:r w:rsidRPr="003B72A0">
              <w:rPr>
                <w:sz w:val="20"/>
                <w:szCs w:val="20"/>
              </w:rPr>
              <w:t xml:space="preserve">Mémoriser des faits numériques et des procédures. </w:t>
            </w:r>
          </w:p>
          <w:p w:rsidR="009976E5" w:rsidRPr="003B72A0" w:rsidRDefault="009976E5" w:rsidP="00410E43">
            <w:pPr>
              <w:numPr>
                <w:ilvl w:val="0"/>
                <w:numId w:val="58"/>
              </w:numPr>
              <w:spacing w:after="0" w:line="240" w:lineRule="auto"/>
              <w:rPr>
                <w:sz w:val="20"/>
                <w:szCs w:val="20"/>
              </w:rPr>
            </w:pPr>
            <w:r w:rsidRPr="003B72A0">
              <w:rPr>
                <w:sz w:val="20"/>
                <w:szCs w:val="20"/>
              </w:rPr>
              <w:t>Tables de l’addition et de la multiplication.</w:t>
            </w:r>
          </w:p>
          <w:p w:rsidR="009976E5" w:rsidRPr="003B72A0" w:rsidRDefault="009976E5" w:rsidP="00410E43">
            <w:pPr>
              <w:numPr>
                <w:ilvl w:val="0"/>
                <w:numId w:val="58"/>
              </w:numPr>
              <w:spacing w:after="0" w:line="240" w:lineRule="auto"/>
              <w:rPr>
                <w:sz w:val="20"/>
                <w:szCs w:val="20"/>
              </w:rPr>
            </w:pPr>
            <w:r w:rsidRPr="003B72A0">
              <w:rPr>
                <w:sz w:val="20"/>
                <w:szCs w:val="20"/>
              </w:rPr>
              <w:t>Décompositions additives et multiplicatives de 10 et de 100, compléments à la dizaine supérieure, à la centaine supérieure, multiplication par une puissance de 10, doubles et moitiés de nombres d’usage courant, etc.</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 xml:space="preserve">Répondre aux questions : </w:t>
            </w:r>
          </w:p>
          <w:p w:rsidR="009976E5" w:rsidRPr="003B72A0" w:rsidRDefault="009976E5" w:rsidP="009976E5">
            <w:pPr>
              <w:pStyle w:val="Sansinterligne2"/>
              <w:rPr>
                <w:rFonts w:eastAsia="MS Mincho"/>
                <w:iCs/>
                <w:color w:val="800080"/>
                <w:sz w:val="20"/>
                <w:szCs w:val="20"/>
              </w:rPr>
            </w:pPr>
            <w:r w:rsidRPr="003B72A0">
              <w:rPr>
                <w:rFonts w:eastAsia="MS Mincho"/>
                <w:iCs/>
                <w:sz w:val="20"/>
                <w:szCs w:val="20"/>
              </w:rPr>
              <w:t xml:space="preserve">7 </w:t>
            </w:r>
            <w:r w:rsidRPr="003B72A0">
              <w:rPr>
                <w:rFonts w:eastAsia="MS Mincho" w:cs="TimesNewRomanPSMT"/>
                <w:iCs/>
                <w:sz w:val="20"/>
                <w:szCs w:val="20"/>
              </w:rPr>
              <w:t>×</w:t>
            </w:r>
            <w:r w:rsidRPr="003B72A0">
              <w:rPr>
                <w:rFonts w:eastAsia="MS Mincho"/>
                <w:iCs/>
                <w:sz w:val="20"/>
                <w:szCs w:val="20"/>
              </w:rPr>
              <w:t xml:space="preserve"> 4 = ? ; 28 = 7 </w:t>
            </w:r>
            <w:r w:rsidRPr="003B72A0">
              <w:rPr>
                <w:rFonts w:eastAsia="MS Mincho" w:cs="TimesNewRomanPSMT"/>
                <w:iCs/>
                <w:sz w:val="20"/>
                <w:szCs w:val="20"/>
              </w:rPr>
              <w:t xml:space="preserve">× </w:t>
            </w:r>
            <w:r w:rsidRPr="003B72A0">
              <w:rPr>
                <w:rFonts w:eastAsia="MS Mincho"/>
                <w:iCs/>
                <w:sz w:val="20"/>
                <w:szCs w:val="20"/>
              </w:rPr>
              <w:t xml:space="preserve">? ; 28 = 4 </w:t>
            </w:r>
            <w:r w:rsidRPr="003B72A0">
              <w:rPr>
                <w:rFonts w:eastAsia="MS Mincho" w:cs="TimesNewRomanPSMT"/>
                <w:iCs/>
                <w:sz w:val="20"/>
                <w:szCs w:val="20"/>
              </w:rPr>
              <w:t>×</w:t>
            </w:r>
            <w:r w:rsidRPr="003B72A0">
              <w:rPr>
                <w:rFonts w:eastAsia="MS Mincho"/>
                <w:iCs/>
                <w:sz w:val="20"/>
                <w:szCs w:val="20"/>
              </w:rPr>
              <w:t> ?, etc.</w:t>
            </w:r>
          </w:p>
          <w:p w:rsidR="009976E5" w:rsidRPr="003B72A0" w:rsidRDefault="009976E5" w:rsidP="009976E5">
            <w:pPr>
              <w:spacing w:after="0" w:line="240" w:lineRule="auto"/>
              <w:rPr>
                <w:rFonts w:eastAsia="MS Mincho"/>
                <w:iCs/>
                <w:sz w:val="20"/>
                <w:szCs w:val="20"/>
              </w:rPr>
            </w:pPr>
            <w:r w:rsidRPr="003B72A0">
              <w:rPr>
                <w:rFonts w:eastAsia="MS Mincho"/>
                <w:sz w:val="20"/>
                <w:szCs w:val="20"/>
              </w:rPr>
              <w:t xml:space="preserve">Utiliser ses connaissances sur la numération : </w:t>
            </w:r>
          </w:p>
          <w:p w:rsidR="009976E5" w:rsidRPr="003B72A0" w:rsidRDefault="009976E5" w:rsidP="009976E5">
            <w:pPr>
              <w:spacing w:after="0" w:line="240" w:lineRule="auto"/>
              <w:rPr>
                <w:rFonts w:eastAsia="MS Mincho"/>
                <w:iCs/>
                <w:sz w:val="20"/>
                <w:szCs w:val="20"/>
              </w:rPr>
            </w:pPr>
            <w:r>
              <w:rPr>
                <w:rFonts w:eastAsia="MS Mincho"/>
                <w:i/>
                <w:sz w:val="20"/>
                <w:szCs w:val="20"/>
              </w:rPr>
              <w:t>« </w:t>
            </w:r>
            <w:r w:rsidRPr="00875E59">
              <w:rPr>
                <w:rFonts w:eastAsia="MS Mincho"/>
                <w:i/>
                <w:sz w:val="20"/>
                <w:szCs w:val="20"/>
              </w:rPr>
              <w:t>24</w:t>
            </w:r>
            <w:r w:rsidRPr="00875E59">
              <w:rPr>
                <w:rFonts w:eastAsia="MS Mincho" w:cs="TimesNewRomanPSMT"/>
                <w:i/>
                <w:iCs/>
                <w:sz w:val="20"/>
                <w:szCs w:val="20"/>
              </w:rPr>
              <w:t>×</w:t>
            </w:r>
            <w:r w:rsidRPr="00875E59">
              <w:rPr>
                <w:rFonts w:eastAsia="MS Mincho"/>
                <w:i/>
                <w:sz w:val="20"/>
                <w:szCs w:val="20"/>
              </w:rPr>
              <w:t>10, c’est 24 dizaines, c’est 240</w:t>
            </w:r>
            <w:r>
              <w:rPr>
                <w:rFonts w:eastAsia="MS Mincho"/>
                <w:i/>
                <w:sz w:val="20"/>
                <w:szCs w:val="20"/>
              </w:rPr>
              <w:t> »</w:t>
            </w:r>
            <w:r w:rsidRPr="003B72A0">
              <w:rPr>
                <w:rFonts w:eastAsia="MS Mincho"/>
                <w:sz w:val="20"/>
                <w:szCs w:val="20"/>
              </w:rPr>
              <w:t>.</w:t>
            </w:r>
          </w:p>
          <w:p w:rsidR="009976E5" w:rsidRPr="003B72A0" w:rsidRDefault="009976E5" w:rsidP="009976E5">
            <w:pPr>
              <w:spacing w:after="0" w:line="240" w:lineRule="auto"/>
              <w:rPr>
                <w:sz w:val="20"/>
                <w:szCs w:val="20"/>
              </w:rPr>
            </w:pPr>
            <w:r w:rsidRPr="003B72A0">
              <w:rPr>
                <w:sz w:val="20"/>
                <w:szCs w:val="20"/>
              </w:rPr>
              <w:t xml:space="preserve"> </w:t>
            </w:r>
          </w:p>
        </w:tc>
      </w:tr>
      <w:tr w:rsidR="009976E5" w:rsidRPr="003B72A0">
        <w:trPr>
          <w:trHeight w:val="330"/>
        </w:trPr>
        <w:tc>
          <w:tcPr>
            <w:tcW w:w="6238" w:type="dxa"/>
          </w:tcPr>
          <w:p w:rsidR="009976E5" w:rsidRPr="003B72A0" w:rsidRDefault="009976E5" w:rsidP="009976E5">
            <w:pPr>
              <w:spacing w:after="0" w:line="240" w:lineRule="auto"/>
              <w:rPr>
                <w:sz w:val="20"/>
                <w:szCs w:val="20"/>
              </w:rPr>
            </w:pPr>
            <w:r w:rsidRPr="003B72A0">
              <w:rPr>
                <w:sz w:val="20"/>
                <w:szCs w:val="20"/>
              </w:rPr>
              <w:t xml:space="preserve">Élaborer ou choisir des stratégies de calcul </w:t>
            </w:r>
            <w:r w:rsidRPr="003B72A0">
              <w:rPr>
                <w:b/>
                <w:sz w:val="20"/>
                <w:szCs w:val="20"/>
              </w:rPr>
              <w:t>à l’oral et à l’écrit</w:t>
            </w:r>
            <w:r w:rsidRPr="003B72A0">
              <w:rPr>
                <w:sz w:val="20"/>
                <w:szCs w:val="20"/>
              </w:rPr>
              <w:t xml:space="preserve">. </w:t>
            </w:r>
          </w:p>
          <w:p w:rsidR="009976E5" w:rsidRPr="003B72A0" w:rsidRDefault="009976E5" w:rsidP="009976E5">
            <w:pPr>
              <w:spacing w:after="0" w:line="240" w:lineRule="auto"/>
              <w:rPr>
                <w:sz w:val="20"/>
                <w:szCs w:val="20"/>
              </w:rPr>
            </w:pPr>
            <w:r w:rsidRPr="003B72A0">
              <w:rPr>
                <w:sz w:val="20"/>
                <w:szCs w:val="20"/>
              </w:rPr>
              <w:t>Vérifier la vraisemblance d’un résultat, notamment en estimant son ordre de grandeur.</w:t>
            </w:r>
          </w:p>
          <w:p w:rsidR="009976E5" w:rsidRPr="003B72A0" w:rsidRDefault="009976E5" w:rsidP="00410E43">
            <w:pPr>
              <w:numPr>
                <w:ilvl w:val="0"/>
                <w:numId w:val="59"/>
              </w:numPr>
              <w:spacing w:after="0" w:line="240" w:lineRule="auto"/>
              <w:rPr>
                <w:sz w:val="20"/>
                <w:szCs w:val="20"/>
              </w:rPr>
            </w:pPr>
            <w:r w:rsidRPr="003B72A0">
              <w:rPr>
                <w:sz w:val="20"/>
                <w:szCs w:val="20"/>
              </w:rPr>
              <w:t xml:space="preserve">Addition, soustraction, multiplication, division. </w:t>
            </w:r>
          </w:p>
          <w:p w:rsidR="009976E5" w:rsidRPr="003B72A0" w:rsidRDefault="009976E5" w:rsidP="00410E43">
            <w:pPr>
              <w:numPr>
                <w:ilvl w:val="0"/>
                <w:numId w:val="59"/>
              </w:numPr>
              <w:spacing w:after="0" w:line="240" w:lineRule="auto"/>
              <w:rPr>
                <w:rFonts w:cs="TimesNewRomanPSMT;Times New Rom"/>
                <w:i/>
                <w:iCs/>
                <w:sz w:val="20"/>
                <w:szCs w:val="20"/>
              </w:rPr>
            </w:pPr>
            <w:r w:rsidRPr="003B72A0">
              <w:rPr>
                <w:rFonts w:cs="TimesNewRomanPSMT;Times New Rom"/>
                <w:sz w:val="20"/>
                <w:szCs w:val="20"/>
              </w:rPr>
              <w:t>Propriétés implicites des opérations :</w:t>
            </w:r>
            <w:r w:rsidRPr="003B72A0">
              <w:rPr>
                <w:rFonts w:cs="TimesNewRomanPSMT;Times New Rom"/>
                <w:i/>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2+9, c’est pareil que 9+2</w:t>
            </w:r>
            <w:r w:rsidRPr="003B72A0">
              <w:rPr>
                <w:rFonts w:cs="TimesNewRomanPSMT;Times New Rom"/>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3×5×2, c’est pareil que 3×10</w:t>
            </w:r>
            <w:r w:rsidRPr="003B72A0">
              <w:rPr>
                <w:rFonts w:cs="TimesNewRomanPSMT;Times New Rom"/>
                <w:sz w:val="20"/>
                <w:szCs w:val="20"/>
              </w:rPr>
              <w:t>.</w:t>
            </w:r>
          </w:p>
          <w:p w:rsidR="009976E5" w:rsidRPr="003B72A0" w:rsidRDefault="009976E5" w:rsidP="00410E43">
            <w:pPr>
              <w:pStyle w:val="Sansinterligne2"/>
              <w:numPr>
                <w:ilvl w:val="0"/>
                <w:numId w:val="59"/>
              </w:numPr>
              <w:rPr>
                <w:rFonts w:eastAsia="MS Mincho" w:cs="TimesNewRomanPSMT"/>
                <w:i/>
                <w:sz w:val="20"/>
                <w:szCs w:val="20"/>
              </w:rPr>
            </w:pPr>
            <w:r w:rsidRPr="003B72A0">
              <w:rPr>
                <w:rFonts w:eastAsia="MS Mincho" w:cs="TimesNewRomanPSMT"/>
                <w:sz w:val="20"/>
                <w:szCs w:val="20"/>
              </w:rPr>
              <w:t xml:space="preserve">Propriétés de la numération :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50+80, c’est 5 dizaines + 8 dizaines, c’est 13 dizaines, c’est 130</w:t>
            </w:r>
            <w:r>
              <w:rPr>
                <w:rFonts w:eastAsia="MS Mincho" w:cs="TimesNewRomanPSMT"/>
                <w:i/>
                <w:sz w:val="20"/>
                <w:szCs w:val="20"/>
              </w:rPr>
              <w:t>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4</w:t>
            </w:r>
            <w:r w:rsidRPr="003B72A0">
              <w:rPr>
                <w:rFonts w:eastAsia="MS Mincho" w:cs="TimesNewRomanPSMT"/>
                <w:sz w:val="20"/>
                <w:szCs w:val="20"/>
              </w:rPr>
              <w:t>×</w:t>
            </w:r>
            <w:r w:rsidRPr="003B72A0">
              <w:rPr>
                <w:rFonts w:eastAsia="MS Mincho" w:cs="TimesNewRomanPSMT"/>
                <w:i/>
                <w:sz w:val="20"/>
                <w:szCs w:val="20"/>
              </w:rPr>
              <w:t>60, c’est 4</w:t>
            </w:r>
            <w:r w:rsidRPr="003B72A0">
              <w:rPr>
                <w:rFonts w:eastAsia="MS Mincho" w:cs="TimesNewRomanPSMT"/>
                <w:sz w:val="20"/>
                <w:szCs w:val="20"/>
              </w:rPr>
              <w:t>×</w:t>
            </w:r>
            <w:r w:rsidRPr="003B72A0">
              <w:rPr>
                <w:rFonts w:eastAsia="MS Mincho" w:cs="TimesNewRomanPSMT"/>
                <w:i/>
                <w:sz w:val="20"/>
                <w:szCs w:val="20"/>
              </w:rPr>
              <w:t>6 dizaines, c’est 24 dizaines, c’est 240</w:t>
            </w:r>
            <w:r>
              <w:rPr>
                <w:rFonts w:eastAsia="MS Mincho" w:cs="TimesNewRomanPSMT"/>
                <w:i/>
                <w:sz w:val="20"/>
                <w:szCs w:val="20"/>
              </w:rPr>
              <w:t> »</w:t>
            </w:r>
            <w:r w:rsidRPr="003B72A0">
              <w:rPr>
                <w:rFonts w:eastAsia="MS Mincho" w:cs="TimesNewRomanPSMT"/>
                <w:i/>
                <w:sz w:val="20"/>
                <w:szCs w:val="20"/>
              </w:rPr>
              <w:t>.</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Traiter des calculs relevant des quatre opérations, expliciter les procédures utilisées et comparer leur efficacité.</w:t>
            </w:r>
          </w:p>
          <w:p w:rsidR="009976E5" w:rsidRPr="003B72A0" w:rsidRDefault="009976E5" w:rsidP="009976E5">
            <w:pPr>
              <w:spacing w:after="0" w:line="240" w:lineRule="auto"/>
              <w:rPr>
                <w:sz w:val="20"/>
                <w:szCs w:val="20"/>
              </w:rPr>
            </w:pPr>
            <w:r w:rsidRPr="003B72A0">
              <w:rPr>
                <w:sz w:val="20"/>
                <w:szCs w:val="20"/>
              </w:rPr>
              <w:t>Pour calculer, estimer ou vérifier un résultat, utiliser divers supports ou instruments : les doigts ou le corps, bouliers ou abaques, ficelle à nœuds, cailloux ou jetons, monnaie fictive, double règle graduée, calculette, etc.</w:t>
            </w:r>
          </w:p>
        </w:tc>
      </w:tr>
      <w:tr w:rsidR="009976E5" w:rsidRPr="003B72A0">
        <w:trPr>
          <w:trHeight w:val="329"/>
        </w:trPr>
        <w:tc>
          <w:tcPr>
            <w:tcW w:w="6238" w:type="dxa"/>
          </w:tcPr>
          <w:p w:rsidR="009976E5" w:rsidRPr="003B72A0" w:rsidRDefault="009976E5" w:rsidP="009976E5">
            <w:pPr>
              <w:spacing w:after="0" w:line="240" w:lineRule="auto"/>
              <w:rPr>
                <w:sz w:val="20"/>
                <w:szCs w:val="20"/>
              </w:rPr>
            </w:pPr>
            <w:r w:rsidRPr="003B72A0">
              <w:rPr>
                <w:sz w:val="20"/>
                <w:szCs w:val="20"/>
                <w:u w:val="single"/>
              </w:rPr>
              <w:t>Calcul mental </w:t>
            </w:r>
            <w:r w:rsidRPr="003B72A0">
              <w:rPr>
                <w:sz w:val="20"/>
                <w:szCs w:val="20"/>
              </w:rPr>
              <w:t>: calculer mentalement pour obtenir un résultat exact ou évaluer un ordre de grandeur.</w:t>
            </w: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rPr>
                <w:sz w:val="20"/>
                <w:szCs w:val="20"/>
              </w:rPr>
            </w:pPr>
            <w:r w:rsidRPr="003B72A0">
              <w:rPr>
                <w:sz w:val="20"/>
                <w:szCs w:val="20"/>
              </w:rPr>
              <w:t xml:space="preserve">Calculer mentalement </w:t>
            </w:r>
          </w:p>
          <w:p w:rsidR="009976E5" w:rsidRPr="003B72A0" w:rsidRDefault="009976E5" w:rsidP="009976E5">
            <w:pPr>
              <w:pStyle w:val="Sansinterligne2"/>
              <w:rPr>
                <w:sz w:val="20"/>
                <w:szCs w:val="20"/>
              </w:rPr>
            </w:pPr>
            <w:r w:rsidRPr="003B72A0">
              <w:rPr>
                <w:sz w:val="20"/>
                <w:szCs w:val="20"/>
              </w:rPr>
              <w:t>- sur les nombres 1, 2, 5, 10, 20, 50, 100 en lien avec la monnaie</w:t>
            </w:r>
          </w:p>
          <w:p w:rsidR="009976E5" w:rsidRPr="003B72A0" w:rsidRDefault="009976E5" w:rsidP="009976E5">
            <w:pPr>
              <w:pStyle w:val="Sansinterligne2"/>
              <w:rPr>
                <w:rFonts w:eastAsia="MS Mincho"/>
                <w:sz w:val="20"/>
                <w:szCs w:val="20"/>
              </w:rPr>
            </w:pPr>
            <w:r w:rsidRPr="003B72A0">
              <w:rPr>
                <w:sz w:val="20"/>
                <w:szCs w:val="20"/>
              </w:rPr>
              <w:t>- sur les nombres 15, 30, 45, 60, 90 en lien avec les durées.</w:t>
            </w:r>
          </w:p>
          <w:p w:rsidR="009976E5" w:rsidRPr="003B72A0" w:rsidRDefault="009976E5" w:rsidP="009976E5">
            <w:pPr>
              <w:spacing w:after="0" w:line="240" w:lineRule="auto"/>
              <w:rPr>
                <w:rFonts w:eastAsia="MS Mincho"/>
                <w:sz w:val="20"/>
                <w:szCs w:val="20"/>
              </w:rPr>
            </w:pPr>
            <w:r w:rsidRPr="003B72A0">
              <w:rPr>
                <w:rFonts w:eastAsia="MS Mincho"/>
                <w:sz w:val="20"/>
                <w:szCs w:val="20"/>
              </w:rPr>
              <w:t>Résoudre mentalement des problèmes arithmétiques, à données numériques simples</w:t>
            </w:r>
          </w:p>
          <w:p w:rsidR="009976E5" w:rsidRPr="003B72A0" w:rsidRDefault="009976E5" w:rsidP="009976E5">
            <w:pPr>
              <w:spacing w:after="0" w:line="240" w:lineRule="auto"/>
              <w:rPr>
                <w:rFonts w:cs="TimesNewRomanPSMT;Times New Rom"/>
                <w:sz w:val="20"/>
                <w:szCs w:val="20"/>
              </w:rPr>
            </w:pPr>
            <w:r w:rsidRPr="003B72A0">
              <w:rPr>
                <w:rFonts w:eastAsia="MS Mincho"/>
                <w:sz w:val="20"/>
                <w:szCs w:val="20"/>
              </w:rPr>
              <w:t>Utiliser les propriétés des opérations, y compris</w:t>
            </w:r>
            <w:r w:rsidRPr="003B72A0">
              <w:rPr>
                <w:rFonts w:cs="TimesNewRomanPSMT;Times New Rom"/>
                <w:i/>
                <w:sz w:val="20"/>
                <w:szCs w:val="20"/>
              </w:rPr>
              <w:t xml:space="preserve"> celles du type 5×12 = 5×10 + 5×2</w:t>
            </w:r>
            <w:r w:rsidRPr="003B72A0">
              <w:rPr>
                <w:rFonts w:cs="TimesNewRomanPSMT;Times New Rom"/>
                <w:sz w:val="20"/>
                <w:szCs w:val="20"/>
              </w:rPr>
              <w:t>.</w:t>
            </w:r>
          </w:p>
        </w:tc>
      </w:tr>
      <w:tr w:rsidR="009976E5" w:rsidRPr="003B72A0">
        <w:trPr>
          <w:trHeight w:val="454"/>
        </w:trPr>
        <w:tc>
          <w:tcPr>
            <w:tcW w:w="6238" w:type="dxa"/>
          </w:tcPr>
          <w:p w:rsidR="009976E5" w:rsidRPr="003B72A0" w:rsidRDefault="009976E5" w:rsidP="009976E5">
            <w:pPr>
              <w:spacing w:after="0" w:line="240" w:lineRule="auto"/>
              <w:rPr>
                <w:sz w:val="20"/>
                <w:szCs w:val="20"/>
              </w:rPr>
            </w:pPr>
            <w:r w:rsidRPr="003B72A0">
              <w:rPr>
                <w:sz w:val="20"/>
                <w:szCs w:val="20"/>
                <w:u w:val="single"/>
              </w:rPr>
              <w:t>Calcul en ligne </w:t>
            </w:r>
            <w:r w:rsidRPr="003B72A0">
              <w:rPr>
                <w:sz w:val="20"/>
                <w:szCs w:val="20"/>
              </w:rPr>
              <w:t xml:space="preserve">: calculer en utilisant des écritures en ligne additives, soustractives, multiplicatives, mixtes. </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snapToGrid w:val="0"/>
              <w:rPr>
                <w:sz w:val="20"/>
                <w:szCs w:val="20"/>
              </w:rPr>
            </w:pPr>
            <w:r w:rsidRPr="003B72A0">
              <w:rPr>
                <w:rFonts w:eastAsia="MS Mincho"/>
                <w:sz w:val="20"/>
                <w:szCs w:val="20"/>
              </w:rPr>
              <w:t>E</w:t>
            </w:r>
            <w:r w:rsidRPr="003B72A0" w:rsidDel="00A9649C">
              <w:rPr>
                <w:rFonts w:eastAsia="MS Mincho"/>
                <w:sz w:val="20"/>
                <w:szCs w:val="20"/>
              </w:rPr>
              <w:t>xemples de stratégies de calcul</w:t>
            </w:r>
            <w:r>
              <w:rPr>
                <w:rFonts w:eastAsia="MS Mincho"/>
                <w:sz w:val="20"/>
                <w:szCs w:val="20"/>
              </w:rPr>
              <w:t xml:space="preserve"> </w:t>
            </w:r>
            <w:r w:rsidRPr="003B72A0">
              <w:rPr>
                <w:rFonts w:eastAsia="MS Mincho"/>
                <w:sz w:val="20"/>
                <w:szCs w:val="20"/>
              </w:rPr>
              <w:t>en ligne :</w:t>
            </w:r>
          </w:p>
          <w:p w:rsidR="009976E5" w:rsidRPr="003B72A0" w:rsidRDefault="009976E5" w:rsidP="009976E5">
            <w:pPr>
              <w:pStyle w:val="Sansinterligne2"/>
              <w:rPr>
                <w:rFonts w:eastAsia="MS Mincho"/>
                <w:iCs/>
                <w:sz w:val="20"/>
                <w:szCs w:val="20"/>
              </w:rPr>
            </w:pPr>
            <w:r w:rsidRPr="003B72A0">
              <w:rPr>
                <w:sz w:val="20"/>
                <w:szCs w:val="20"/>
              </w:rPr>
              <w:t>5</w:t>
            </w:r>
            <w:r w:rsidRPr="003B72A0">
              <w:rPr>
                <w:rFonts w:eastAsia="MS Mincho" w:cs="TimesNewRomanPSMT"/>
                <w:iCs/>
                <w:sz w:val="20"/>
                <w:szCs w:val="20"/>
              </w:rPr>
              <w:t>×</w:t>
            </w:r>
            <w:r w:rsidRPr="003B72A0">
              <w:rPr>
                <w:iCs/>
                <w:sz w:val="20"/>
                <w:szCs w:val="20"/>
              </w:rPr>
              <w:t>36 = 5</w:t>
            </w:r>
            <w:r w:rsidRPr="003B72A0">
              <w:rPr>
                <w:rFonts w:eastAsia="MS Mincho" w:cs="TimesNewRomanPSMT"/>
                <w:iCs/>
                <w:sz w:val="20"/>
                <w:szCs w:val="20"/>
              </w:rPr>
              <w:t>×</w:t>
            </w:r>
            <w:r w:rsidRPr="003B72A0">
              <w:rPr>
                <w:iCs/>
                <w:sz w:val="20"/>
                <w:szCs w:val="20"/>
              </w:rPr>
              <w:t>2x18 = 10x18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 = 150 + 30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w:t>
            </w:r>
            <w:r>
              <w:rPr>
                <w:rFonts w:eastAsia="MS Mincho"/>
                <w:iCs/>
                <w:sz w:val="20"/>
                <w:szCs w:val="20"/>
              </w:rPr>
              <w:t>u</w:t>
            </w:r>
            <w:r w:rsidRPr="003B72A0">
              <w:rPr>
                <w:rFonts w:eastAsia="MS Mincho"/>
                <w:iCs/>
                <w:sz w:val="20"/>
                <w:szCs w:val="20"/>
              </w:rPr>
              <w:t xml:space="preserve"> = 15d + 30u = 15d + 3d = 180</w:t>
            </w:r>
            <w:r>
              <w:rPr>
                <w:rFonts w:eastAsia="MS Mincho"/>
                <w:iCs/>
                <w:sz w:val="20"/>
                <w:szCs w:val="20"/>
              </w:rPr>
              <w:t>u</w:t>
            </w:r>
          </w:p>
          <w:p w:rsidR="009976E5" w:rsidRPr="003B72A0" w:rsidRDefault="009976E5" w:rsidP="009976E5">
            <w:pPr>
              <w:pStyle w:val="Sansinterligne2"/>
              <w:snapToGrid w:val="0"/>
              <w:rPr>
                <w:rFonts w:eastAsia="MS Mincho"/>
                <w:iCs/>
                <w:color w:val="800080"/>
                <w:sz w:val="20"/>
                <w:szCs w:val="20"/>
              </w:rPr>
            </w:pPr>
            <w:r w:rsidRPr="003B72A0">
              <w:rPr>
                <w:rFonts w:eastAsia="MS Mincho"/>
                <w:iCs/>
                <w:sz w:val="20"/>
                <w:szCs w:val="20"/>
              </w:rPr>
              <w:t>Utiliser des écritures en ligne du type 21 = 4</w:t>
            </w:r>
            <w:r w:rsidRPr="003B72A0">
              <w:rPr>
                <w:rFonts w:eastAsia="MS Mincho" w:cs="TimesNewRomanPSMT"/>
                <w:iCs/>
                <w:sz w:val="20"/>
                <w:szCs w:val="20"/>
              </w:rPr>
              <w:t>×</w:t>
            </w:r>
            <w:r w:rsidRPr="003B72A0">
              <w:rPr>
                <w:rFonts w:eastAsia="MS Mincho"/>
                <w:iCs/>
                <w:sz w:val="20"/>
                <w:szCs w:val="20"/>
              </w:rPr>
              <w:t>5 + 1 pour trouver le quotient et le reste de la division de 21 par 4</w:t>
            </w:r>
            <w:r>
              <w:rPr>
                <w:rFonts w:eastAsia="MS Mincho"/>
                <w:iCs/>
                <w:sz w:val="20"/>
                <w:szCs w:val="20"/>
              </w:rPr>
              <w:t xml:space="preserve"> </w:t>
            </w:r>
            <w:r w:rsidRPr="003B72A0">
              <w:rPr>
                <w:rFonts w:eastAsia="MS Mincho"/>
                <w:iCs/>
                <w:sz w:val="20"/>
                <w:szCs w:val="20"/>
              </w:rPr>
              <w:t>(ou par 5).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u w:val="single"/>
              </w:rPr>
              <w:t>Calcul posé </w:t>
            </w:r>
            <w:r w:rsidRPr="003B72A0">
              <w:rPr>
                <w:sz w:val="20"/>
                <w:szCs w:val="20"/>
              </w:rPr>
              <w:t>: mettre en œuvre un algorithme de calcul posé pour l’addition, la soustraction, la multiplication.</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spacing w:after="0" w:line="240" w:lineRule="auto"/>
              <w:rPr>
                <w:sz w:val="20"/>
                <w:szCs w:val="20"/>
              </w:rPr>
            </w:pPr>
            <w:r w:rsidRPr="003B72A0">
              <w:rPr>
                <w:rFonts w:eastAsia="MS Mincho" w:cs="TimesNewRomanPSMT"/>
                <w:sz w:val="20"/>
                <w:szCs w:val="20"/>
              </w:rPr>
              <w:lastRenderedPageBreak/>
              <w:t xml:space="preserve">L’apprentissage des techniques opératoires posées (addition, soustraction, multiplication) </w:t>
            </w:r>
            <w:r w:rsidRPr="003B72A0">
              <w:rPr>
                <w:rFonts w:eastAsia="MS Mincho" w:cs="TimesNewRomanPSMT"/>
                <w:sz w:val="20"/>
                <w:szCs w:val="20"/>
              </w:rPr>
              <w:lastRenderedPageBreak/>
              <w:t>se fait en lien avec la numération et les propriétés des opérations.</w:t>
            </w:r>
          </w:p>
        </w:tc>
      </w:tr>
      <w:tr w:rsidR="009976E5" w:rsidRPr="003B72A0">
        <w:tc>
          <w:tcPr>
            <w:tcW w:w="10065" w:type="dxa"/>
            <w:gridSpan w:val="2"/>
          </w:tcPr>
          <w:p w:rsidR="009976E5" w:rsidRPr="003B72A0" w:rsidRDefault="009976E5" w:rsidP="009976E5">
            <w:pPr>
              <w:spacing w:after="0" w:line="240" w:lineRule="auto"/>
              <w:rPr>
                <w:sz w:val="20"/>
                <w:szCs w:val="20"/>
              </w:rPr>
            </w:pPr>
            <w:r w:rsidRPr="003B72A0">
              <w:rPr>
                <w:b/>
                <w:sz w:val="20"/>
                <w:szCs w:val="20"/>
              </w:rPr>
              <w:lastRenderedPageBreak/>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w:t>
            </w:r>
            <w:r>
              <w:rPr>
                <w:sz w:val="20"/>
                <w:szCs w:val="20"/>
              </w:rPr>
              <w:t xml:space="preserve">100 </w:t>
            </w:r>
            <w:r w:rsidRPr="003B72A0">
              <w:rPr>
                <w:sz w:val="20"/>
                <w:szCs w:val="20"/>
              </w:rPr>
              <w:t>et celle de la désignation orale, permet aux élèves de dénombrer et constituer des collections de plus en plus importantes (la complexité de la numération orale en France doit être prise en compte pour les nombres supérieur à 69). Au</w:t>
            </w:r>
            <w:r w:rsidRPr="003B72A0">
              <w:rPr>
                <w:b/>
                <w:sz w:val="20"/>
                <w:szCs w:val="20"/>
              </w:rPr>
              <w:t xml:space="preserve"> CE1</w:t>
            </w:r>
            <w:r w:rsidRPr="003B72A0">
              <w:rPr>
                <w:sz w:val="20"/>
                <w:szCs w:val="20"/>
              </w:rPr>
              <w:t xml:space="preserve">, un temps conséquent est consacré à la reprise de l’étude des nombres jusqu’à </w:t>
            </w:r>
            <w:r w:rsidR="00903B52">
              <w:rPr>
                <w:sz w:val="20"/>
                <w:szCs w:val="20"/>
              </w:rPr>
              <w:t>100</w:t>
            </w:r>
            <w:r w:rsidRPr="003B72A0">
              <w:rPr>
                <w:sz w:val="20"/>
                <w:szCs w:val="20"/>
              </w:rPr>
              <w:t xml:space="preserve">, notamment pour leur désignation orale et pour les stratégies de calcul mental ou écrit. Parallèlement, l’étude de la numération décimale écrite (centaine, dizaines, unités simples) est étendue par paliers, jusqu’à </w:t>
            </w:r>
            <w:r w:rsidR="006F5D1A">
              <w:rPr>
                <w:sz w:val="20"/>
                <w:szCs w:val="20"/>
              </w:rPr>
              <w:t>200</w:t>
            </w:r>
            <w:r w:rsidRPr="003B72A0">
              <w:rPr>
                <w:sz w:val="20"/>
                <w:szCs w:val="20"/>
              </w:rPr>
              <w:t xml:space="preserve">, puis </w:t>
            </w:r>
            <w:r w:rsidR="006F5D1A">
              <w:rPr>
                <w:sz w:val="20"/>
                <w:szCs w:val="20"/>
              </w:rPr>
              <w:t>600</w:t>
            </w:r>
            <w:r w:rsidRPr="003B72A0">
              <w:rPr>
                <w:sz w:val="20"/>
                <w:szCs w:val="20"/>
              </w:rPr>
              <w:t xml:space="preserve"> et éventuellement </w:t>
            </w:r>
            <w:r>
              <w:rPr>
                <w:sz w:val="20"/>
                <w:szCs w:val="20"/>
              </w:rPr>
              <w:t>1000</w:t>
            </w:r>
            <w:r w:rsidRPr="003B72A0">
              <w:rPr>
                <w:sz w:val="20"/>
                <w:szCs w:val="20"/>
              </w:rPr>
              <w:t xml:space="preserve">, puis au </w:t>
            </w:r>
            <w:r w:rsidRPr="003B72A0">
              <w:rPr>
                <w:b/>
                <w:sz w:val="20"/>
                <w:szCs w:val="20"/>
              </w:rPr>
              <w:t>CE2</w:t>
            </w:r>
            <w:r w:rsidRPr="003B72A0">
              <w:rPr>
                <w:sz w:val="20"/>
                <w:szCs w:val="20"/>
              </w:rPr>
              <w:t xml:space="preserve">, jusqu’à </w:t>
            </w:r>
            <w:r>
              <w:rPr>
                <w:sz w:val="20"/>
                <w:szCs w:val="20"/>
              </w:rPr>
              <w:t>10 000</w:t>
            </w:r>
            <w:r w:rsidRPr="003B72A0">
              <w:rPr>
                <w:sz w:val="20"/>
                <w:szCs w:val="20"/>
              </w:rPr>
              <w:t xml:space="preserve"> (l’absence de mot spécifique pour désigner le groupement suivant correspondant à 10 000 justifie ce palier). </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3B72A0">
              <w:rPr>
                <w:b/>
                <w:sz w:val="20"/>
                <w:szCs w:val="20"/>
              </w:rPr>
              <w:t>CE2</w:t>
            </w:r>
            <w:r w:rsidRPr="003B72A0">
              <w:rPr>
                <w:sz w:val="20"/>
                <w:szCs w:val="20"/>
              </w:rPr>
              <w:t>, les élèves sont amenés à résoudre des problèmes plus complexes, éventuellement à deux étapes, nécessitant par exemple l’exploration d’un tableau ou d’un graphique, ou l’élaboration d’une stratégie de résolution originale.</w:t>
            </w:r>
          </w:p>
          <w:p w:rsidR="009976E5" w:rsidRPr="003B72A0" w:rsidRDefault="009976E5" w:rsidP="009976E5">
            <w:pPr>
              <w:pStyle w:val="Sansinterligne1"/>
              <w:jc w:val="both"/>
              <w:rPr>
                <w:sz w:val="20"/>
                <w:szCs w:val="20"/>
              </w:rPr>
            </w:pPr>
            <w:r w:rsidRPr="003B72A0">
              <w:rPr>
                <w:sz w:val="20"/>
                <w:szCs w:val="20"/>
              </w:rPr>
              <w:t>Le réinvestissement dans de nombreux problèmes arithmétiques élémentaires permet ensuite aux élèves d’accéder à différentes compréhensions de chaque opération.</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En ce qui concerne le calcul, les élèves établissent puis doivent progressivement mémoriser : </w:t>
            </w:r>
          </w:p>
          <w:p w:rsidR="009976E5" w:rsidRPr="003B72A0" w:rsidRDefault="009976E5" w:rsidP="00410E43">
            <w:pPr>
              <w:pStyle w:val="Sansinterligne1"/>
              <w:numPr>
                <w:ilvl w:val="0"/>
                <w:numId w:val="41"/>
              </w:numPr>
              <w:jc w:val="both"/>
              <w:rPr>
                <w:sz w:val="20"/>
                <w:szCs w:val="20"/>
              </w:rPr>
            </w:pPr>
            <w:r w:rsidRPr="003B72A0">
              <w:rPr>
                <w:sz w:val="20"/>
                <w:szCs w:val="20"/>
              </w:rPr>
              <w:t>des faits numériques : décompositions/recompositions additives dès début de cycle (dont les tables d’addition), multiplicatives dans la suite du cycle (don</w:t>
            </w:r>
            <w:r w:rsidR="00E72588">
              <w:rPr>
                <w:sz w:val="20"/>
                <w:szCs w:val="20"/>
              </w:rPr>
              <w:t>t les tables de multiplication) ;</w:t>
            </w:r>
          </w:p>
          <w:p w:rsidR="009976E5" w:rsidRPr="003B72A0" w:rsidRDefault="009976E5" w:rsidP="00410E43">
            <w:pPr>
              <w:pStyle w:val="Sansinterligne1"/>
              <w:numPr>
                <w:ilvl w:val="0"/>
                <w:numId w:val="41"/>
              </w:numPr>
              <w:jc w:val="both"/>
              <w:rPr>
                <w:sz w:val="20"/>
                <w:szCs w:val="20"/>
              </w:rPr>
            </w:pPr>
            <w:r w:rsidRPr="003B72A0">
              <w:rPr>
                <w:sz w:val="20"/>
                <w:szCs w:val="20"/>
              </w:rPr>
              <w:t xml:space="preserve">des procédures de calculs élémentaires. </w:t>
            </w:r>
          </w:p>
          <w:p w:rsidR="009976E5" w:rsidRPr="003B72A0" w:rsidRDefault="009976E5" w:rsidP="009976E5">
            <w:pPr>
              <w:pStyle w:val="Sansinterligne1"/>
              <w:jc w:val="both"/>
              <w:rPr>
                <w:sz w:val="20"/>
                <w:szCs w:val="20"/>
              </w:rPr>
            </w:pPr>
            <w:r w:rsidRPr="003B72A0">
              <w:rPr>
                <w:sz w:val="20"/>
                <w:szCs w:val="20"/>
              </w:rPr>
              <w:t xml:space="preserve">Ils s’appuient sur ces connaissances pour développer des procédures de calcul adaptées aux nombres en jeu pour les additions au </w:t>
            </w:r>
            <w:r w:rsidRPr="003B72A0">
              <w:rPr>
                <w:b/>
                <w:sz w:val="20"/>
                <w:szCs w:val="20"/>
              </w:rPr>
              <w:t>CP</w:t>
            </w:r>
            <w:r w:rsidRPr="003B72A0">
              <w:rPr>
                <w:sz w:val="20"/>
                <w:szCs w:val="20"/>
              </w:rPr>
              <w:t xml:space="preserve">, pour les soustractions et les multiplications au </w:t>
            </w:r>
            <w:r w:rsidRPr="003B72A0">
              <w:rPr>
                <w:b/>
                <w:sz w:val="20"/>
                <w:szCs w:val="20"/>
              </w:rPr>
              <w:t>CE1</w:t>
            </w:r>
            <w:r w:rsidRPr="003B72A0">
              <w:rPr>
                <w:sz w:val="20"/>
                <w:szCs w:val="20"/>
              </w:rPr>
              <w:t xml:space="preserve"> ainsi que pour obtenir le quotient et le reste d’une division euclidienne par un nombre à 1 chiffre et par des nombres comme 10, 25, 50, 100 en fin de cycle.</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rsidR="009976E5" w:rsidRPr="003B72A0" w:rsidRDefault="009976E5" w:rsidP="003B5804">
            <w:pPr>
              <w:spacing w:after="0" w:line="240" w:lineRule="auto"/>
              <w:jc w:val="both"/>
              <w:rPr>
                <w:sz w:val="20"/>
                <w:szCs w:val="20"/>
              </w:rPr>
            </w:pPr>
            <w:r>
              <w:rPr>
                <w:rFonts w:cs="Calibri"/>
                <w:sz w:val="20"/>
                <w:szCs w:val="20"/>
                <w:lang w:eastAsia="fr-FR"/>
              </w:rPr>
              <w:t xml:space="preserve">Au </w:t>
            </w:r>
            <w:r w:rsidR="003B5804" w:rsidRPr="002F5DF2">
              <w:rPr>
                <w:rFonts w:cs="Calibri"/>
                <w:b/>
                <w:sz w:val="20"/>
                <w:szCs w:val="20"/>
                <w:lang w:eastAsia="fr-FR"/>
              </w:rPr>
              <w:t>CP</w:t>
            </w:r>
            <w:r>
              <w:rPr>
                <w:rFonts w:cs="Calibri"/>
                <w:sz w:val="20"/>
                <w:szCs w:val="20"/>
                <w:lang w:eastAsia="fr-FR"/>
              </w:rPr>
              <w:t xml:space="preserve">, les élèves apprennent à poser les additions en colonnes avec des nombres de deux chiffres. Au </w:t>
            </w:r>
            <w:r w:rsidRPr="002F5DF2">
              <w:rPr>
                <w:rFonts w:cs="Calibri"/>
                <w:b/>
                <w:sz w:val="20"/>
                <w:szCs w:val="20"/>
                <w:lang w:eastAsia="fr-FR"/>
              </w:rPr>
              <w:t>CE1</w:t>
            </w:r>
            <w:r>
              <w:rPr>
                <w:rFonts w:cs="Calibri"/>
                <w:sz w:val="20"/>
                <w:szCs w:val="20"/>
                <w:lang w:eastAsia="fr-FR"/>
              </w:rPr>
              <w:t xml:space="preserve">, ils consolident la maîtrise de l'addition avec des nombres plus grands et avec des nombres de taille différente ; ils  apprennent une technique de calcul posé pour la soustraction. Au </w:t>
            </w:r>
            <w:r w:rsidRPr="002F5DF2">
              <w:rPr>
                <w:rFonts w:cs="Calibri"/>
                <w:b/>
                <w:sz w:val="20"/>
                <w:szCs w:val="20"/>
                <w:lang w:eastAsia="fr-FR"/>
              </w:rPr>
              <w:t>CE2</w:t>
            </w:r>
            <w:r>
              <w:rPr>
                <w:rFonts w:cs="Calibri"/>
                <w:sz w:val="20"/>
                <w:szCs w:val="20"/>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w:t>
            </w:r>
            <w:r w:rsidR="009D38AB">
              <w:rPr>
                <w:rFonts w:cs="Calibri"/>
                <w:sz w:val="20"/>
                <w:szCs w:val="20"/>
                <w:lang w:eastAsia="fr-FR"/>
              </w:rPr>
              <w:t> </w:t>
            </w:r>
            <w:r>
              <w:rPr>
                <w:rFonts w:cs="Calibri"/>
                <w:sz w:val="20"/>
                <w:szCs w:val="20"/>
                <w:lang w:eastAsia="fr-FR"/>
              </w:rPr>
              <w:t>3.</w:t>
            </w:r>
          </w:p>
        </w:tc>
      </w:tr>
    </w:tbl>
    <w:p w:rsidR="009976E5" w:rsidRPr="003632DA" w:rsidRDefault="009976E5" w:rsidP="009976E5">
      <w:pPr>
        <w:spacing w:after="0" w:line="240" w:lineRule="auto"/>
        <w:rPr>
          <w:sz w:val="20"/>
          <w:szCs w:val="20"/>
        </w:rPr>
      </w:pPr>
    </w:p>
    <w:p w:rsidR="009976E5" w:rsidRPr="003B72A0" w:rsidRDefault="009976E5" w:rsidP="009976E5">
      <w:pPr>
        <w:spacing w:after="0" w:line="240" w:lineRule="auto"/>
        <w:rPr>
          <w:b/>
          <w:color w:val="31849B"/>
          <w:sz w:val="24"/>
          <w:szCs w:val="24"/>
        </w:rPr>
      </w:pPr>
      <w:r w:rsidRPr="003B72A0">
        <w:rPr>
          <w:b/>
          <w:color w:val="31849B"/>
          <w:sz w:val="24"/>
          <w:szCs w:val="24"/>
        </w:rPr>
        <w:t>Grandeurs et mesures</w:t>
      </w:r>
    </w:p>
    <w:p w:rsidR="009976E5" w:rsidRPr="003B72A0" w:rsidRDefault="009976E5" w:rsidP="009976E5">
      <w:pPr>
        <w:spacing w:after="0" w:line="240" w:lineRule="auto"/>
        <w:jc w:val="both"/>
        <w:rPr>
          <w:sz w:val="20"/>
          <w:szCs w:val="20"/>
        </w:rPr>
      </w:pPr>
    </w:p>
    <w:p w:rsidR="009976E5" w:rsidRPr="003B72A0" w:rsidRDefault="009976E5" w:rsidP="009976E5">
      <w:pPr>
        <w:spacing w:after="0" w:line="240" w:lineRule="auto"/>
        <w:jc w:val="both"/>
        <w:rPr>
          <w:sz w:val="20"/>
          <w:szCs w:val="20"/>
        </w:rPr>
      </w:pPr>
      <w:r w:rsidRPr="003B72A0">
        <w:rPr>
          <w:sz w:val="20"/>
          <w:szCs w:val="20"/>
        </w:rPr>
        <w:t xml:space="preserve">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a la plus grande contenance) ou à plusieurs objets de même grandeur (mettre bout à bout plusieurs baguettes identiques pour comparer les longueurs de deux lignes tracées au sol). Elle peut également reposer sur la comparaison de mesures des grandeurs. </w:t>
      </w:r>
    </w:p>
    <w:p w:rsidR="009976E5" w:rsidRPr="003B72A0" w:rsidRDefault="009976E5" w:rsidP="009976E5">
      <w:pPr>
        <w:spacing w:after="0" w:line="240" w:lineRule="auto"/>
        <w:jc w:val="both"/>
        <w:rPr>
          <w:sz w:val="20"/>
          <w:szCs w:val="20"/>
        </w:rPr>
      </w:pPr>
      <w:r w:rsidRPr="003B72A0">
        <w:rPr>
          <w:sz w:val="20"/>
          <w:szCs w:val="20"/>
        </w:rPr>
        <w:t>Dans le cas des longueurs, des masses, des contenances et des durées, les élèves ont une approche mathématique de la mesure d’une grandeur : ils déterminent combien de fois une grandeur à mesurer « contient » une grandeur de référence (l’unité). Ils s’approprient ensuite les unités usuelles et apprennent à utiliser des instruments de mesure (un sablier, une règle graduée, un verre mesureur, une balance, etc.).</w:t>
      </w:r>
    </w:p>
    <w:p w:rsidR="009976E5" w:rsidRPr="003B72A0" w:rsidRDefault="009976E5" w:rsidP="009976E5">
      <w:pPr>
        <w:spacing w:after="0" w:line="240" w:lineRule="auto"/>
        <w:jc w:val="both"/>
        <w:rPr>
          <w:sz w:val="20"/>
          <w:szCs w:val="20"/>
        </w:rPr>
      </w:pPr>
      <w:r w:rsidRPr="003B72A0">
        <w:rPr>
          <w:sz w:val="20"/>
          <w:szCs w:val="20"/>
        </w:rPr>
        <w:t>Pour résoudre des problèmes liés à des situations vécues, les élèves sont amenés à calculer avec des grandeurs. Ils utilisent les propriétés des nombres et les opérations</w:t>
      </w:r>
      <w:r>
        <w:rPr>
          <w:sz w:val="20"/>
          <w:szCs w:val="20"/>
        </w:rPr>
        <w:t>, et en consolident ainsi la mai</w:t>
      </w:r>
      <w:r w:rsidRPr="003B72A0">
        <w:rPr>
          <w:sz w:val="20"/>
          <w:szCs w:val="20"/>
        </w:rPr>
        <w:t>trise. Pour comprendre les situations et valider leurs résultats ils doivent aussi donner du sens à ces grandeurs (estimer la longueur d’une pièce ou la distance entre deux arbres dans la cour, juger si un livre peut être plus lourd qu’un autre, etc.) en s’appuyant sur quelques références qu’ils se seront construites. Ces problèmes sont l'occasion de renforcer et de relier entre elles les connaissances numériques et géométriques, a</w:t>
      </w:r>
      <w:r w:rsidR="008505F0">
        <w:rPr>
          <w:sz w:val="20"/>
          <w:szCs w:val="20"/>
        </w:rPr>
        <w:t>insi que celles acquises dans « </w:t>
      </w:r>
      <w:r w:rsidRPr="003B72A0">
        <w:rPr>
          <w:sz w:val="20"/>
          <w:szCs w:val="20"/>
        </w:rPr>
        <w:t>Questionner le monde</w:t>
      </w:r>
      <w:r w:rsidR="008505F0">
        <w:rPr>
          <w:sz w:val="20"/>
          <w:szCs w:val="20"/>
        </w:rPr>
        <w:t> »</w:t>
      </w:r>
      <w:r w:rsidRPr="003B72A0">
        <w:rPr>
          <w:sz w:val="20"/>
          <w:szCs w:val="20"/>
        </w:rPr>
        <w:t>.</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7"/>
        <w:gridCol w:w="3569"/>
      </w:tblGrid>
      <w:tr w:rsidR="009976E5" w:rsidRPr="003B72A0">
        <w:tc>
          <w:tcPr>
            <w:tcW w:w="9357" w:type="dxa"/>
            <w:gridSpan w:val="2"/>
            <w:shd w:val="clear" w:color="auto" w:fill="B6DDE8"/>
          </w:tcPr>
          <w:p w:rsidR="009976E5" w:rsidRPr="003B72A0" w:rsidRDefault="009976E5" w:rsidP="009976E5">
            <w:pPr>
              <w:spacing w:after="0" w:line="240" w:lineRule="auto"/>
              <w:rPr>
                <w:rFonts w:cs="Calibri"/>
                <w:b/>
                <w:sz w:val="20"/>
                <w:szCs w:val="20"/>
              </w:rPr>
            </w:pPr>
            <w:r w:rsidRPr="003B72A0">
              <w:rPr>
                <w:rFonts w:cs="Calibri"/>
                <w:b/>
                <w:sz w:val="20"/>
                <w:szCs w:val="20"/>
              </w:rPr>
              <w:t>Attendus de fin de cycle</w:t>
            </w:r>
          </w:p>
        </w:tc>
      </w:tr>
      <w:tr w:rsidR="009976E5" w:rsidRPr="003B72A0">
        <w:tc>
          <w:tcPr>
            <w:tcW w:w="9357" w:type="dxa"/>
            <w:gridSpan w:val="2"/>
          </w:tcPr>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Comparer, estimer, mesurer des longueurs, des masses, des contenances, des durées.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Utiliser le lexique, les unités, les instruments de mesures spécifiques de ces grandeurs.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Résoudre des problèmes impliquant des longueurs, des masses, des contenances, des durées, des prix.</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119"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9357"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Comparer, estimer, mesurer des longueurs, des masses, des contenances, des durées</w:t>
            </w:r>
          </w:p>
          <w:p w:rsidR="009976E5" w:rsidRPr="003B72A0" w:rsidRDefault="009976E5" w:rsidP="009976E5">
            <w:pPr>
              <w:spacing w:after="0" w:line="240" w:lineRule="auto"/>
              <w:jc w:val="center"/>
              <w:rPr>
                <w:b/>
                <w:sz w:val="20"/>
                <w:szCs w:val="20"/>
              </w:rPr>
            </w:pPr>
            <w:r w:rsidRPr="003B72A0">
              <w:rPr>
                <w:b/>
                <w:sz w:val="20"/>
                <w:szCs w:val="20"/>
              </w:rPr>
              <w:t>Utiliser le lexique, les unités, les instruments de mesures spécifiques</w:t>
            </w:r>
            <w:r>
              <w:rPr>
                <w:b/>
                <w:sz w:val="20"/>
                <w:szCs w:val="20"/>
              </w:rPr>
              <w:t xml:space="preserve"> </w:t>
            </w:r>
            <w:r w:rsidRPr="003B72A0">
              <w:rPr>
                <w:b/>
                <w:sz w:val="20"/>
                <w:szCs w:val="20"/>
              </w:rPr>
              <w:t>ces</w:t>
            </w:r>
            <w:r>
              <w:rPr>
                <w:b/>
                <w:sz w:val="20"/>
                <w:szCs w:val="20"/>
              </w:rPr>
              <w:t xml:space="preserve"> </w:t>
            </w:r>
            <w:r w:rsidRPr="003B72A0">
              <w:rPr>
                <w:b/>
                <w:sz w:val="20"/>
                <w:szCs w:val="20"/>
              </w:rPr>
              <w:t>grandeurs</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Comparer des objets selon plusieurs grandeurs et identifier quand il s’agit d’une longueur, d’une masse, d’une contenance ou d’une durée.</w:t>
            </w:r>
          </w:p>
          <w:p w:rsidR="009976E5" w:rsidRPr="00BE6B41" w:rsidRDefault="009976E5" w:rsidP="00410E43">
            <w:pPr>
              <w:numPr>
                <w:ilvl w:val="0"/>
                <w:numId w:val="59"/>
              </w:numPr>
              <w:spacing w:after="0" w:line="240" w:lineRule="auto"/>
              <w:rPr>
                <w:rFonts w:cs="Calibri"/>
                <w:sz w:val="20"/>
                <w:szCs w:val="20"/>
              </w:rPr>
            </w:pPr>
            <w:r w:rsidRPr="00363555">
              <w:rPr>
                <w:rFonts w:cs="Calibri"/>
                <w:sz w:val="20"/>
                <w:szCs w:val="20"/>
              </w:rPr>
              <w:t>Lexique spécifique associé aux longueurs, aux masses, aux contenances, aux durées.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Un objet peut être plus haut, moins large et plus léger qu’un autre ; identifier que « haut » et « large » font référence à la notion de longueur et que « léger » fait référence à la notion de masse.</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Comparer des longueurs, des masses et des contenances, directement, en introduisant la comparaison à un objet intermédiaire ou par mesurage.</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 xml:space="preserve">Principe de comparaison des longueurs, des masses, des contenances. </w:t>
            </w:r>
          </w:p>
          <w:p w:rsidR="009976E5" w:rsidRPr="00363555" w:rsidRDefault="009976E5" w:rsidP="009976E5">
            <w:pPr>
              <w:spacing w:after="0" w:line="240" w:lineRule="auto"/>
              <w:rPr>
                <w:rFonts w:cs="Calibri"/>
                <w:sz w:val="20"/>
                <w:szCs w:val="20"/>
              </w:rPr>
            </w:pPr>
            <w:r w:rsidRPr="00363555">
              <w:rPr>
                <w:rFonts w:cs="Calibri"/>
                <w:sz w:val="20"/>
                <w:szCs w:val="20"/>
              </w:rPr>
              <w:t>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Juxtaposer des objets pour comparer leur longueur.</w:t>
            </w:r>
          </w:p>
          <w:p w:rsidR="009976E5" w:rsidRPr="00363555" w:rsidRDefault="009976E5" w:rsidP="009976E5">
            <w:pPr>
              <w:spacing w:after="0" w:line="240" w:lineRule="auto"/>
              <w:rPr>
                <w:rFonts w:cs="Calibri"/>
                <w:sz w:val="20"/>
                <w:szCs w:val="20"/>
              </w:rPr>
            </w:pPr>
            <w:r w:rsidRPr="00363555">
              <w:rPr>
                <w:rFonts w:cs="Calibri"/>
                <w:sz w:val="20"/>
                <w:szCs w:val="20"/>
              </w:rPr>
              <w:t>Estimer à vue des rapports très simples de longueur. Vérifier éventuellement avec une bande de papier.</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Estimer les ordres de grandeurs de quelques longueurs, masses et contenances en relation avec les unités métriques. </w:t>
            </w:r>
          </w:p>
          <w:p w:rsidR="009976E5" w:rsidRPr="00363555" w:rsidRDefault="009976E5" w:rsidP="009976E5">
            <w:pPr>
              <w:spacing w:after="0" w:line="240" w:lineRule="auto"/>
              <w:rPr>
                <w:rFonts w:cs="Calibri"/>
                <w:sz w:val="20"/>
                <w:szCs w:val="20"/>
              </w:rPr>
            </w:pPr>
            <w:r w:rsidRPr="00363555">
              <w:rPr>
                <w:rFonts w:cs="Calibri"/>
                <w:sz w:val="20"/>
                <w:szCs w:val="20"/>
              </w:rPr>
              <w:t>Vérifier éventuellement avec un instrument.</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Ordres de grandeur des unités usuelles en les associant à quelques objets familiers.</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Rapports très simples de longueurs (double et moitié).</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À vue ou par manipulation, proposer une estimation de la mesure d’une grandeur attachée à un objet, avant confrontation avec d’autres approches.</w:t>
            </w:r>
          </w:p>
          <w:p w:rsidR="009976E5" w:rsidRPr="00363555" w:rsidRDefault="009976E5" w:rsidP="009976E5">
            <w:pPr>
              <w:spacing w:after="0" w:line="240" w:lineRule="auto"/>
              <w:rPr>
                <w:rFonts w:cs="Calibri"/>
                <w:sz w:val="20"/>
                <w:szCs w:val="20"/>
              </w:rPr>
            </w:pPr>
            <w:r w:rsidRPr="00363555">
              <w:rPr>
                <w:rFonts w:cs="Calibri"/>
                <w:sz w:val="20"/>
                <w:szCs w:val="20"/>
              </w:rPr>
              <w:t> </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Mesurer des longueurs avec un instrument adapté, notamment en reportant une unité. </w:t>
            </w:r>
          </w:p>
          <w:p w:rsidR="009976E5" w:rsidRPr="00363555" w:rsidRDefault="009976E5" w:rsidP="009976E5">
            <w:pPr>
              <w:spacing w:after="0" w:line="240" w:lineRule="auto"/>
              <w:rPr>
                <w:rFonts w:cs="Calibri"/>
                <w:sz w:val="20"/>
                <w:szCs w:val="20"/>
              </w:rPr>
            </w:pPr>
            <w:r w:rsidRPr="00363555">
              <w:rPr>
                <w:rFonts w:cs="Calibri"/>
                <w:sz w:val="20"/>
                <w:szCs w:val="20"/>
              </w:rPr>
              <w:t>Mesurer des masses et des contenances avec des instruments adaptés.</w:t>
            </w:r>
            <w:r>
              <w:rPr>
                <w:rFonts w:cs="Calibri"/>
                <w:sz w:val="20"/>
                <w:szCs w:val="20"/>
              </w:rPr>
              <w:t xml:space="preserve"> </w:t>
            </w:r>
          </w:p>
          <w:p w:rsidR="009976E5" w:rsidRPr="00363555" w:rsidRDefault="009976E5" w:rsidP="009976E5">
            <w:pPr>
              <w:spacing w:after="0" w:line="240" w:lineRule="auto"/>
              <w:rPr>
                <w:rFonts w:cs="Calibri"/>
                <w:sz w:val="20"/>
                <w:szCs w:val="20"/>
              </w:rPr>
            </w:pPr>
            <w:r w:rsidRPr="00363555">
              <w:rPr>
                <w:rFonts w:cs="Calibri"/>
                <w:sz w:val="20"/>
                <w:szCs w:val="20"/>
              </w:rPr>
              <w:t>Encadrer une grandeur par deux nombres entiers d’unités</w:t>
            </w:r>
          </w:p>
          <w:p w:rsidR="009976E5" w:rsidRPr="00363555" w:rsidRDefault="009976E5" w:rsidP="009976E5">
            <w:pPr>
              <w:spacing w:after="0" w:line="240" w:lineRule="auto"/>
              <w:rPr>
                <w:rFonts w:cs="Calibri"/>
                <w:sz w:val="20"/>
                <w:szCs w:val="20"/>
              </w:rPr>
            </w:pPr>
            <w:r w:rsidRPr="00363555">
              <w:rPr>
                <w:rFonts w:cs="Calibri"/>
                <w:sz w:val="20"/>
                <w:szCs w:val="20"/>
              </w:rPr>
              <w:t>Exprimer une mesure dans une ou plusieurs unités choisies ou imposées.</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Notion d’unité : grandeur arbitraire prise comme référence pour mesurer les grandeurs de la même espèce.</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Unités de mesures usuelles.</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longueur : m, dm, cm, mm, km.</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masse : g, kg, tonne.</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contenance : L, dL, cL.</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 xml:space="preserve">Relations entre les unités de longueur, entre les unités de masses, entre les unités de contenance.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Instruments : règle graduée, bandes de 1 dm de long graduées ou non, bande de papier plus ou moins longue, ficelle, mètre gradué ou non, balance à plateaux, à lecture directe, des récipients pour transvaser, un verre mesureur, …</w:t>
            </w:r>
          </w:p>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Les encadrements de grandeurs sont du type : le couloir mesure entre 6 m et 7</w:t>
            </w:r>
            <w:r w:rsidR="00317641">
              <w:rPr>
                <w:rFonts w:ascii="Calibri" w:hAnsi="Calibri" w:cs="Calibri"/>
              </w:rPr>
              <w:t> </w:t>
            </w:r>
            <w:r w:rsidRPr="00363555">
              <w:rPr>
                <w:rFonts w:ascii="Calibri" w:hAnsi="Calibri" w:cs="Calibri"/>
              </w:rPr>
              <w:t>m de long.</w:t>
            </w:r>
          </w:p>
          <w:p w:rsidR="009976E5" w:rsidRPr="00363555" w:rsidRDefault="009976E5" w:rsidP="009976E5">
            <w:pPr>
              <w:spacing w:after="0" w:line="240" w:lineRule="auto"/>
              <w:rPr>
                <w:rFonts w:cs="Calibri"/>
                <w:sz w:val="20"/>
                <w:szCs w:val="20"/>
              </w:rPr>
            </w:pPr>
            <w:r w:rsidRPr="00363555">
              <w:rPr>
                <w:rFonts w:cs="Calibri"/>
                <w:sz w:val="20"/>
                <w:szCs w:val="20"/>
              </w:rPr>
              <w:t>Les grandeurs peuvent être exprimées avec des expressions complexes (1 m 13 cm, 1 h 20 min, etc.)</w:t>
            </w:r>
          </w:p>
        </w:tc>
      </w:tr>
      <w:tr w:rsidR="009976E5" w:rsidRPr="00363555">
        <w:tc>
          <w:tcPr>
            <w:tcW w:w="6238" w:type="dxa"/>
          </w:tcPr>
          <w:p w:rsidR="009976E5" w:rsidRPr="00363555" w:rsidRDefault="009976E5" w:rsidP="009976E5">
            <w:pPr>
              <w:spacing w:after="0" w:line="240" w:lineRule="auto"/>
              <w:rPr>
                <w:rFonts w:eastAsia="Times" w:cs="Calibri"/>
                <w:sz w:val="20"/>
                <w:szCs w:val="20"/>
              </w:rPr>
            </w:pPr>
            <w:r w:rsidRPr="00363555">
              <w:rPr>
                <w:rFonts w:cs="Calibri"/>
                <w:sz w:val="20"/>
                <w:szCs w:val="20"/>
              </w:rPr>
              <w:t>Comparer, estimer, mesurer des durées </w:t>
            </w:r>
          </w:p>
          <w:p w:rsidR="009976E5" w:rsidRPr="009D38AB" w:rsidRDefault="009976E5" w:rsidP="00410E43">
            <w:pPr>
              <w:numPr>
                <w:ilvl w:val="0"/>
                <w:numId w:val="61"/>
              </w:numPr>
              <w:spacing w:after="0" w:line="240" w:lineRule="auto"/>
              <w:rPr>
                <w:rFonts w:eastAsia="Times" w:cs="Calibri"/>
                <w:sz w:val="20"/>
                <w:szCs w:val="20"/>
              </w:rPr>
            </w:pPr>
            <w:r w:rsidRPr="00363555">
              <w:rPr>
                <w:rFonts w:eastAsia="Times" w:cs="Calibri"/>
                <w:sz w:val="20"/>
                <w:szCs w:val="20"/>
              </w:rPr>
              <w:t xml:space="preserve">Unités de mesure usuelles de durées : </w:t>
            </w:r>
            <w:r w:rsidRPr="009D38AB">
              <w:rPr>
                <w:rFonts w:eastAsia="Times" w:cs="Calibri"/>
                <w:sz w:val="20"/>
                <w:szCs w:val="20"/>
              </w:rPr>
              <w:t xml:space="preserve">j, semaine, h, min, s, mois, année, siècle, millénaire. </w:t>
            </w:r>
          </w:p>
          <w:p w:rsidR="009976E5" w:rsidRPr="00363555" w:rsidRDefault="009976E5" w:rsidP="00410E43">
            <w:pPr>
              <w:numPr>
                <w:ilvl w:val="0"/>
                <w:numId w:val="61"/>
              </w:numPr>
              <w:spacing w:after="0" w:line="240" w:lineRule="auto"/>
              <w:rPr>
                <w:rFonts w:cs="Calibri"/>
                <w:sz w:val="20"/>
                <w:szCs w:val="20"/>
                <w:lang w:eastAsia="fr-FR"/>
              </w:rPr>
            </w:pPr>
            <w:r w:rsidRPr="00363555">
              <w:rPr>
                <w:rFonts w:eastAsia="Times" w:cs="Calibri"/>
                <w:sz w:val="20"/>
                <w:szCs w:val="20"/>
              </w:rPr>
              <w:t>Relations entre ces unités.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Ce travail est mené en lien avec « </w:t>
            </w:r>
            <w:r w:rsidR="000472A6">
              <w:rPr>
                <w:rFonts w:cs="Calibri"/>
                <w:sz w:val="20"/>
                <w:szCs w:val="20"/>
              </w:rPr>
              <w:t>Q</w:t>
            </w:r>
            <w:r w:rsidRPr="00363555">
              <w:rPr>
                <w:rFonts w:cs="Calibri"/>
                <w:sz w:val="20"/>
                <w:szCs w:val="20"/>
              </w:rPr>
              <w:t>uestionner le monde »</w:t>
            </w:r>
          </w:p>
          <w:p w:rsidR="009976E5" w:rsidRPr="00363555" w:rsidRDefault="009976E5" w:rsidP="009976E5">
            <w:pPr>
              <w:spacing w:after="0" w:line="240" w:lineRule="auto"/>
              <w:rPr>
                <w:rFonts w:cs="Calibri"/>
                <w:sz w:val="20"/>
                <w:szCs w:val="20"/>
              </w:rPr>
            </w:pPr>
            <w:r w:rsidRPr="00363555">
              <w:rPr>
                <w:rFonts w:cs="Calibri"/>
                <w:sz w:val="20"/>
                <w:szCs w:val="20"/>
              </w:rPr>
              <w:t>Utiliser un sablier, des horloges et des montres à aiguilles et à affichage digital, un chronomètre.</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Dans des cas simples, représenter une grandeur par une longueur, notamment sur une demi-droite graduée.</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Des objets de grandeurs égales sont représentés par des segments de longueurs égales.</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Une grandeur double est représentée par une longueur double.</w:t>
            </w:r>
          </w:p>
          <w:p w:rsidR="009976E5" w:rsidRPr="00363555" w:rsidRDefault="009976E5" w:rsidP="00410E43">
            <w:pPr>
              <w:numPr>
                <w:ilvl w:val="0"/>
                <w:numId w:val="62"/>
              </w:numPr>
              <w:spacing w:after="0" w:line="240" w:lineRule="auto"/>
              <w:rPr>
                <w:rFonts w:cs="Calibri"/>
                <w:sz w:val="20"/>
                <w:szCs w:val="20"/>
                <w:lang w:eastAsia="fr-FR"/>
              </w:rPr>
            </w:pPr>
            <w:r w:rsidRPr="00363555">
              <w:rPr>
                <w:rFonts w:cs="Calibri"/>
                <w:sz w:val="20"/>
                <w:szCs w:val="20"/>
              </w:rPr>
              <w:t>La règle graduée en cm comme cas particulier d’une demi-droite graduée.</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Lire les graduations représentant des grandeurs : cadran d’une balance, frise chronologique, progressivement axes d’un graphique.</w:t>
            </w:r>
          </w:p>
        </w:tc>
      </w:tr>
      <w:tr w:rsidR="009976E5" w:rsidRPr="00363555">
        <w:tc>
          <w:tcPr>
            <w:tcW w:w="9357" w:type="dxa"/>
            <w:gridSpan w:val="2"/>
            <w:shd w:val="clear" w:color="auto" w:fill="B6DDE8"/>
          </w:tcPr>
          <w:p w:rsidR="009976E5" w:rsidRPr="00363555" w:rsidRDefault="009976E5" w:rsidP="009976E5">
            <w:pPr>
              <w:spacing w:after="0" w:line="240" w:lineRule="auto"/>
              <w:jc w:val="center"/>
              <w:rPr>
                <w:rFonts w:cs="Calibri"/>
                <w:b/>
                <w:sz w:val="20"/>
                <w:szCs w:val="20"/>
              </w:rPr>
            </w:pPr>
            <w:r w:rsidRPr="00363555">
              <w:rPr>
                <w:rFonts w:cs="Calibri"/>
                <w:b/>
                <w:sz w:val="20"/>
                <w:szCs w:val="20"/>
              </w:rPr>
              <w:t>Résoudre des problèmes impliquant des longueurs, des masses, des contenances, des durées, des prix</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Résoudre des problèmes, notamment de mesurage et de comparaison, en utilisant les opérations sur les grandeurs ou sur les nombres.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Opérations sur les grandeurs (addition, soustraction, multiplication par un entier, division : recherche du nombre de parts et de la taille d’une part).</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Quatre opérations sur les mesures des grandeurs.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 xml:space="preserve">Principes d’utilisation de la monnaie (en euros et centimes d’euros). </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Lexique lié aux pratiques économiques.</w:t>
            </w:r>
          </w:p>
          <w:p w:rsidR="009976E5" w:rsidRPr="00363555" w:rsidRDefault="009976E5" w:rsidP="009976E5">
            <w:pPr>
              <w:spacing w:after="0" w:line="240" w:lineRule="auto"/>
              <w:rPr>
                <w:rFonts w:cs="Calibri"/>
                <w:sz w:val="20"/>
                <w:szCs w:val="20"/>
              </w:rPr>
            </w:pPr>
          </w:p>
          <w:p w:rsidR="009976E5" w:rsidRPr="00363555" w:rsidRDefault="009976E5" w:rsidP="009976E5">
            <w:pPr>
              <w:spacing w:after="0" w:line="240" w:lineRule="auto"/>
              <w:rPr>
                <w:rFonts w:cs="Calibri"/>
                <w:sz w:val="20"/>
                <w:szCs w:val="20"/>
              </w:rPr>
            </w:pP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Observer que les longueurs, les masses, les contenances, les durées, sont des grandeurs additives. </w:t>
            </w:r>
          </w:p>
          <w:p w:rsidR="009976E5" w:rsidRPr="00363555" w:rsidRDefault="009976E5" w:rsidP="009976E5">
            <w:pPr>
              <w:spacing w:after="0" w:line="240" w:lineRule="auto"/>
              <w:rPr>
                <w:rFonts w:cs="Calibri"/>
                <w:sz w:val="20"/>
                <w:szCs w:val="20"/>
              </w:rPr>
            </w:pPr>
            <w:r w:rsidRPr="00363555">
              <w:rPr>
                <w:rFonts w:cs="Calibri"/>
                <w:sz w:val="20"/>
                <w:szCs w:val="20"/>
              </w:rPr>
              <w:t xml:space="preserve">Utiliser le résultat d’un mesurage pour calculer une autre grandeur, notamment mesurer des segments pour calculer la longueur d’une ligne brisée, </w:t>
            </w:r>
            <w:r w:rsidR="003B5804">
              <w:rPr>
                <w:rFonts w:cs="Calibri"/>
                <w:sz w:val="20"/>
                <w:szCs w:val="20"/>
              </w:rPr>
              <w:t>p</w:t>
            </w:r>
            <w:r w:rsidRPr="00363555">
              <w:rPr>
                <w:rFonts w:cs="Calibri"/>
                <w:sz w:val="20"/>
                <w:szCs w:val="20"/>
              </w:rPr>
              <w:t>érimètre d’un polygone.</w:t>
            </w:r>
          </w:p>
          <w:p w:rsidR="009976E5" w:rsidRPr="00363555" w:rsidRDefault="009976E5" w:rsidP="009976E5">
            <w:pPr>
              <w:spacing w:after="0" w:line="240" w:lineRule="auto"/>
              <w:rPr>
                <w:rFonts w:cs="Calibri"/>
                <w:sz w:val="20"/>
                <w:szCs w:val="20"/>
              </w:rPr>
            </w:pPr>
            <w:r w:rsidRPr="00363555">
              <w:rPr>
                <w:rFonts w:cs="Calibri"/>
                <w:sz w:val="20"/>
                <w:szCs w:val="20"/>
              </w:rPr>
              <w:t xml:space="preserve">Réinvestir les connaissances de calcul mental, de numération et le sens des </w:t>
            </w:r>
            <w:r w:rsidRPr="00363555">
              <w:rPr>
                <w:rFonts w:cs="Calibri"/>
                <w:sz w:val="20"/>
                <w:szCs w:val="20"/>
              </w:rPr>
              <w:lastRenderedPageBreak/>
              <w:t>opérations.</w:t>
            </w:r>
          </w:p>
          <w:p w:rsidR="009976E5" w:rsidRPr="00363555" w:rsidRDefault="009976E5" w:rsidP="009976E5">
            <w:pPr>
              <w:spacing w:after="0" w:line="240" w:lineRule="auto"/>
              <w:rPr>
                <w:rFonts w:cs="Calibri"/>
                <w:sz w:val="20"/>
                <w:szCs w:val="20"/>
              </w:rPr>
            </w:pPr>
            <w:r>
              <w:rPr>
                <w:rFonts w:cs="Calibri"/>
                <w:sz w:val="20"/>
                <w:szCs w:val="20"/>
              </w:rPr>
              <w:t>Connai</w:t>
            </w:r>
            <w:r w:rsidRPr="00363555">
              <w:rPr>
                <w:rFonts w:cs="Calibri"/>
                <w:sz w:val="20"/>
                <w:szCs w:val="20"/>
              </w:rPr>
              <w:t xml:space="preserve">tre le prix de quelques objets familiers. </w:t>
            </w:r>
          </w:p>
        </w:tc>
      </w:tr>
      <w:tr w:rsidR="009976E5" w:rsidRPr="003B72A0">
        <w:tc>
          <w:tcPr>
            <w:tcW w:w="6238" w:type="dxa"/>
          </w:tcPr>
          <w:p w:rsidR="009976E5" w:rsidRPr="003B72A0" w:rsidRDefault="009976E5" w:rsidP="009976E5">
            <w:pPr>
              <w:spacing w:after="0" w:line="240" w:lineRule="auto"/>
              <w:rPr>
                <w:rFonts w:ascii="Times" w:hAnsi="Times"/>
                <w:sz w:val="20"/>
                <w:szCs w:val="20"/>
                <w:lang w:eastAsia="fr-FR"/>
              </w:rPr>
            </w:pPr>
            <w:r w:rsidRPr="003B72A0">
              <w:rPr>
                <w:sz w:val="20"/>
                <w:szCs w:val="20"/>
                <w:lang w:eastAsia="fr-FR"/>
              </w:rPr>
              <w:lastRenderedPageBreak/>
              <w:t>Résoudre des problèmes impliquant des conversions simples d’une unité usuelle à une autre.</w:t>
            </w:r>
          </w:p>
          <w:p w:rsidR="009976E5" w:rsidRPr="003B72A0" w:rsidRDefault="009976E5" w:rsidP="009976E5">
            <w:pPr>
              <w:spacing w:after="0" w:line="240" w:lineRule="auto"/>
              <w:rPr>
                <w:sz w:val="20"/>
                <w:szCs w:val="20"/>
                <w:lang w:eastAsia="fr-FR" w:bidi="fr-FR"/>
              </w:rPr>
            </w:pPr>
            <w:r w:rsidRPr="003B72A0">
              <w:rPr>
                <w:sz w:val="20"/>
                <w:szCs w:val="20"/>
                <w:lang w:eastAsia="fr-FR" w:bidi="fr-FR"/>
              </w:rPr>
              <w:t>Convertir avant de calculer si nécessaire.</w:t>
            </w:r>
          </w:p>
          <w:p w:rsidR="009976E5" w:rsidRPr="003B72A0" w:rsidRDefault="009976E5" w:rsidP="00410E43">
            <w:pPr>
              <w:numPr>
                <w:ilvl w:val="0"/>
                <w:numId w:val="85"/>
              </w:numPr>
              <w:spacing w:after="0" w:line="240" w:lineRule="auto"/>
              <w:rPr>
                <w:rFonts w:ascii="Times" w:hAnsi="Times"/>
                <w:sz w:val="20"/>
                <w:szCs w:val="20"/>
                <w:lang w:eastAsia="fr-FR"/>
              </w:rPr>
            </w:pPr>
            <w:r w:rsidRPr="003B72A0">
              <w:rPr>
                <w:rFonts w:eastAsia="Times New Roman"/>
                <w:sz w:val="20"/>
                <w:szCs w:val="20"/>
              </w:rPr>
              <w:t>Relations entre les unités usuelles.</w:t>
            </w:r>
          </w:p>
        </w:tc>
        <w:tc>
          <w:tcPr>
            <w:tcW w:w="3119" w:type="dxa"/>
          </w:tcPr>
          <w:p w:rsidR="009976E5" w:rsidRPr="003B72A0" w:rsidRDefault="009976E5" w:rsidP="009976E5">
            <w:pPr>
              <w:spacing w:after="0" w:line="240" w:lineRule="auto"/>
              <w:rPr>
                <w:b/>
                <w:sz w:val="20"/>
                <w:szCs w:val="20"/>
              </w:rPr>
            </w:pPr>
            <w:r w:rsidRPr="003B72A0">
              <w:rPr>
                <w:rFonts w:eastAsia="Times New Roman"/>
                <w:sz w:val="20"/>
                <w:szCs w:val="20"/>
              </w:rPr>
              <w:t>Faire des liens entre les unités de mesure décimales et les unités de numération.</w:t>
            </w:r>
          </w:p>
        </w:tc>
      </w:tr>
      <w:tr w:rsidR="009976E5" w:rsidRPr="003B72A0">
        <w:tc>
          <w:tcPr>
            <w:tcW w:w="9357"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longueur</w:t>
            </w:r>
            <w:r w:rsidRPr="003B72A0">
              <w:rPr>
                <w:sz w:val="20"/>
                <w:szCs w:val="20"/>
              </w:rPr>
              <w:t xml:space="preserve"> (comparaison, double et moitié dès le </w:t>
            </w:r>
            <w:r w:rsidRPr="003B72A0">
              <w:rPr>
                <w:b/>
                <w:sz w:val="20"/>
                <w:szCs w:val="20"/>
              </w:rPr>
              <w:t>CP</w:t>
            </w:r>
            <w:r w:rsidRPr="003B72A0">
              <w:rPr>
                <w:sz w:val="20"/>
                <w:szCs w:val="20"/>
              </w:rPr>
              <w:t xml:space="preserve">, en dm, cm, m, km au </w:t>
            </w:r>
            <w:r w:rsidRPr="003B72A0">
              <w:rPr>
                <w:b/>
                <w:sz w:val="20"/>
                <w:szCs w:val="20"/>
              </w:rPr>
              <w:t xml:space="preserve">CE1 </w:t>
            </w:r>
            <w:r w:rsidRPr="003B72A0">
              <w:rPr>
                <w:sz w:val="20"/>
                <w:szCs w:val="20"/>
              </w:rPr>
              <w:t xml:space="preserve">puis en mm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masse</w:t>
            </w:r>
            <w:r w:rsidRPr="003B72A0">
              <w:rPr>
                <w:sz w:val="20"/>
                <w:szCs w:val="20"/>
              </w:rPr>
              <w:t xml:space="preserve"> (en g et kg, comme unités indépendantes au </w:t>
            </w:r>
            <w:r w:rsidRPr="003B72A0">
              <w:rPr>
                <w:b/>
                <w:sz w:val="20"/>
                <w:szCs w:val="20"/>
              </w:rPr>
              <w:t>CE1</w:t>
            </w:r>
            <w:r w:rsidRPr="003B72A0">
              <w:rPr>
                <w:sz w:val="20"/>
                <w:szCs w:val="20"/>
              </w:rPr>
              <w:t xml:space="preserve">, puis en g, kg, et tonne en relation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contenance</w:t>
            </w:r>
            <w:r w:rsidRPr="003B72A0">
              <w:rPr>
                <w:sz w:val="20"/>
                <w:szCs w:val="20"/>
              </w:rPr>
              <w:t xml:space="preserve"> (en litres au </w:t>
            </w:r>
            <w:r w:rsidRPr="003B72A0">
              <w:rPr>
                <w:b/>
                <w:sz w:val="20"/>
                <w:szCs w:val="20"/>
              </w:rPr>
              <w:t>CE1</w:t>
            </w:r>
            <w:r w:rsidRPr="003B72A0">
              <w:rPr>
                <w:sz w:val="20"/>
                <w:szCs w:val="20"/>
              </w:rPr>
              <w:t xml:space="preserve">, en cL et dL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durée</w:t>
            </w:r>
            <w:r w:rsidRPr="003B72A0">
              <w:rPr>
                <w:sz w:val="20"/>
                <w:szCs w:val="20"/>
              </w:rPr>
              <w:t xml:space="preserve"> (jour et semaine et leur relation tout au long du cycle, relations entre j et h, entre h et min en cours de </w:t>
            </w:r>
            <w:r w:rsidRPr="003B72A0">
              <w:rPr>
                <w:b/>
                <w:sz w:val="20"/>
                <w:szCs w:val="20"/>
              </w:rPr>
              <w:t>CE1</w:t>
            </w:r>
            <w:r w:rsidRPr="003B72A0">
              <w:rPr>
                <w:sz w:val="20"/>
                <w:szCs w:val="20"/>
              </w:rPr>
              <w:t xml:space="preserve">, j, mois, année et leurs relations, </w:t>
            </w:r>
            <w:r>
              <w:rPr>
                <w:sz w:val="20"/>
                <w:szCs w:val="20"/>
              </w:rPr>
              <w:t>année, siècle</w:t>
            </w:r>
            <w:r w:rsidR="00E84C06">
              <w:rPr>
                <w:sz w:val="20"/>
                <w:szCs w:val="20"/>
              </w:rPr>
              <w:t>,</w:t>
            </w:r>
            <w:r>
              <w:rPr>
                <w:sz w:val="20"/>
                <w:szCs w:val="20"/>
              </w:rPr>
              <w:t xml:space="preserve"> millénaire et leurs relations, </w:t>
            </w:r>
            <w:r w:rsidRPr="003B72A0">
              <w:rPr>
                <w:sz w:val="20"/>
                <w:szCs w:val="20"/>
              </w:rPr>
              <w:t xml:space="preserve">min, s et leur relation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le</w:t>
            </w:r>
            <w:r w:rsidRPr="003B72A0">
              <w:rPr>
                <w:i/>
                <w:sz w:val="20"/>
                <w:szCs w:val="20"/>
              </w:rPr>
              <w:t xml:space="preserve"> prix</w:t>
            </w:r>
            <w:r w:rsidRPr="003B72A0">
              <w:rPr>
                <w:sz w:val="20"/>
                <w:szCs w:val="20"/>
              </w:rPr>
              <w:t xml:space="preserve"> (en euros dès le </w:t>
            </w:r>
            <w:r w:rsidRPr="003B72A0">
              <w:rPr>
                <w:b/>
                <w:sz w:val="20"/>
                <w:szCs w:val="20"/>
              </w:rPr>
              <w:t>CP</w:t>
            </w:r>
            <w:r w:rsidRPr="003B72A0">
              <w:rPr>
                <w:sz w:val="20"/>
                <w:szCs w:val="20"/>
              </w:rPr>
              <w:t xml:space="preserve">, en euros et en centimes d’euros, en relation au </w:t>
            </w:r>
            <w:r>
              <w:rPr>
                <w:b/>
                <w:sz w:val="20"/>
                <w:szCs w:val="20"/>
              </w:rPr>
              <w:t>CE1</w:t>
            </w:r>
            <w:r w:rsidRPr="003B72A0">
              <w:rPr>
                <w:sz w:val="20"/>
                <w:szCs w:val="20"/>
              </w:rPr>
              <w:t xml:space="preserve">). </w:t>
            </w:r>
          </w:p>
          <w:p w:rsidR="009976E5" w:rsidRPr="003B72A0" w:rsidRDefault="009976E5" w:rsidP="003A6D80">
            <w:pPr>
              <w:pStyle w:val="Sansinterligne1"/>
              <w:jc w:val="both"/>
              <w:rPr>
                <w:sz w:val="20"/>
                <w:szCs w:val="20"/>
              </w:rPr>
            </w:pPr>
            <w:r w:rsidRPr="003B72A0">
              <w:rPr>
                <w:sz w:val="20"/>
                <w:szCs w:val="20"/>
              </w:rPr>
              <w:t>Les opérations sur les grandeurs sont menées en lien avec l’avancée des opérations sur les nombres, de la connaissance des unités et des relations entre elles. Le lexique suivant est introduit : le double d’une longueur, sa moitié au début du cycle</w:t>
            </w:r>
            <w:r w:rsidR="003A6D80">
              <w:rPr>
                <w:sz w:val="20"/>
                <w:szCs w:val="20"/>
              </w:rPr>
              <w:t>.</w:t>
            </w:r>
            <w:r w:rsidRPr="003B72A0">
              <w:rPr>
                <w:sz w:val="20"/>
                <w:szCs w:val="20"/>
              </w:rPr>
              <w:t xml:space="preserve"> </w:t>
            </w:r>
          </w:p>
        </w:tc>
      </w:tr>
    </w:tbl>
    <w:p w:rsidR="009976E5" w:rsidRPr="003B72A0" w:rsidRDefault="009976E5" w:rsidP="009976E5">
      <w:pPr>
        <w:spacing w:after="0" w:line="240" w:lineRule="auto"/>
        <w:rPr>
          <w:sz w:val="24"/>
          <w:szCs w:val="24"/>
        </w:rPr>
      </w:pPr>
    </w:p>
    <w:p w:rsidR="009976E5" w:rsidRPr="003B72A0" w:rsidRDefault="009976E5" w:rsidP="009976E5">
      <w:pPr>
        <w:spacing w:after="0" w:line="240" w:lineRule="auto"/>
        <w:rPr>
          <w:b/>
          <w:color w:val="31849B"/>
          <w:sz w:val="24"/>
          <w:szCs w:val="24"/>
        </w:rPr>
      </w:pPr>
      <w:r w:rsidRPr="003B72A0">
        <w:rPr>
          <w:b/>
          <w:color w:val="31849B"/>
          <w:sz w:val="24"/>
          <w:szCs w:val="24"/>
        </w:rPr>
        <w:t>Espace et géométrie</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 xml:space="preserve">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 </w:t>
      </w:r>
    </w:p>
    <w:p w:rsidR="009976E5" w:rsidRPr="003B72A0" w:rsidRDefault="009976E5" w:rsidP="009976E5">
      <w:pPr>
        <w:spacing w:after="0" w:line="240" w:lineRule="auto"/>
        <w:jc w:val="both"/>
        <w:rPr>
          <w:sz w:val="20"/>
          <w:szCs w:val="20"/>
        </w:rPr>
      </w:pPr>
      <w:r w:rsidRPr="003B72A0">
        <w:rPr>
          <w:sz w:val="20"/>
          <w:szCs w:val="20"/>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rsidR="009976E5" w:rsidRPr="003B72A0" w:rsidRDefault="009976E5" w:rsidP="009976E5">
      <w:pPr>
        <w:spacing w:after="0" w:line="240" w:lineRule="auto"/>
        <w:jc w:val="both"/>
        <w:rPr>
          <w:sz w:val="20"/>
          <w:szCs w:val="20"/>
        </w:rPr>
      </w:pPr>
      <w:r w:rsidRPr="003B72A0">
        <w:rPr>
          <w:sz w:val="20"/>
          <w:szCs w:val="20"/>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w:t>
      </w:r>
      <w:r w:rsidRPr="003B72A0">
        <w:rPr>
          <w:rStyle w:val="Lienhypertexte"/>
          <w:sz w:val="20"/>
          <w:szCs w:val="20"/>
          <w:u w:val="none"/>
        </w:rPr>
        <w:t xml:space="preserve"> </w:t>
      </w:r>
      <w:r w:rsidRPr="003B72A0">
        <w:rPr>
          <w:rStyle w:val="Lienhypertexte"/>
          <w:color w:val="auto"/>
          <w:sz w:val="20"/>
          <w:szCs w:val="20"/>
          <w:u w:val="none"/>
        </w:rPr>
        <w:t>géométriques</w:t>
      </w:r>
      <w:r w:rsidRPr="003B72A0">
        <w:rPr>
          <w:sz w:val="20"/>
          <w:szCs w:val="20"/>
        </w:rPr>
        <w:t>.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figures à partir de leur description,</w:t>
      </w:r>
      <w:r>
        <w:rPr>
          <w:sz w:val="20"/>
          <w:szCs w:val="20"/>
        </w:rPr>
        <w:t xml:space="preserve"> </w:t>
      </w:r>
      <w:r w:rsidRPr="003B72A0">
        <w:rPr>
          <w:sz w:val="20"/>
          <w:szCs w:val="20"/>
        </w:rPr>
        <w:t xml:space="preserve">tracés en suivant un programme de construction simple). </w:t>
      </w:r>
      <w:r w:rsidRPr="003B72A0">
        <w:rPr>
          <w:rFonts w:eastAsia="MS Mincho"/>
          <w:sz w:val="20"/>
          <w:szCs w:val="20"/>
        </w:rPr>
        <w:t xml:space="preserve">La reproduction de figures diverses, simples et composées est une source importante de problèmes de géométrie </w:t>
      </w:r>
      <w:r w:rsidRPr="003B72A0">
        <w:rPr>
          <w:sz w:val="20"/>
          <w:szCs w:val="20"/>
        </w:rPr>
        <w:t>dont on peut faire varier la difficulté en fonction des figures à reproduire et des instruments disponibles. Les concepts généraux de géométrie (droites, points, segments, angles droits) sont présentés à partir de tels problèmes.</w:t>
      </w:r>
    </w:p>
    <w:p w:rsidR="009976E5" w:rsidRPr="003B72A0" w:rsidRDefault="009976E5" w:rsidP="009976E5">
      <w:pPr>
        <w:spacing w:after="0" w:line="240" w:lineRule="auto"/>
        <w:jc w:val="both"/>
        <w:rPr>
          <w:sz w:val="20"/>
          <w:szCs w:val="20"/>
        </w:rPr>
      </w:pPr>
      <w:r w:rsidRPr="003B72A0">
        <w:rPr>
          <w:sz w:val="20"/>
          <w:szCs w:val="20"/>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p w:rsidR="009976E5" w:rsidRPr="003B72A0" w:rsidRDefault="009976E5" w:rsidP="009976E5">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3968"/>
      </w:tblGrid>
      <w:tr w:rsidR="009976E5" w:rsidRPr="003B72A0">
        <w:tc>
          <w:tcPr>
            <w:tcW w:w="10206"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206" w:type="dxa"/>
            <w:gridSpan w:val="2"/>
          </w:tcPr>
          <w:p w:rsidR="009976E5" w:rsidRPr="003B72A0" w:rsidRDefault="009976E5" w:rsidP="00410E43">
            <w:pPr>
              <w:pStyle w:val="Default"/>
              <w:numPr>
                <w:ilvl w:val="0"/>
                <w:numId w:val="39"/>
              </w:numPr>
              <w:rPr>
                <w:sz w:val="20"/>
                <w:szCs w:val="20"/>
              </w:rPr>
            </w:pPr>
            <w:r w:rsidRPr="003B72A0">
              <w:rPr>
                <w:sz w:val="20"/>
                <w:szCs w:val="20"/>
              </w:rPr>
              <w:t>(Se) repérer et (se) déplacer en utilisant des repères et des représentations.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quelques solides.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construire quelques figures géométriques.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et utiliser les notions d’alignement, d’angle droit, d’égalité de longueurs, de milieu, de symétrie.</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968"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sidRPr="003B72A0">
              <w:rPr>
                <w:b/>
                <w:sz w:val="20"/>
                <w:szCs w:val="20"/>
              </w:rPr>
              <w:t>(Se) repérer et (se) déplacer en utilisant des repères</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positions (gauche, droite, au-dessus, en dessous, sur, sous, devant, derrière, près, loin, premier plan, second plan, nord, sud, est, ouest,…)</w:t>
            </w:r>
            <w:r w:rsidR="00E84C06">
              <w:rPr>
                <w:sz w:val="20"/>
                <w:szCs w:val="20"/>
              </w:rPr>
              <w:t>.</w:t>
            </w:r>
          </w:p>
          <w:p w:rsidR="009976E5" w:rsidRPr="003B72A0" w:rsidRDefault="009976E5" w:rsidP="00410E43">
            <w:pPr>
              <w:numPr>
                <w:ilvl w:val="0"/>
                <w:numId w:val="64"/>
              </w:numPr>
              <w:spacing w:after="0" w:line="240" w:lineRule="auto"/>
              <w:rPr>
                <w:sz w:val="20"/>
                <w:szCs w:val="20"/>
              </w:rPr>
            </w:pPr>
            <w:r w:rsidRPr="003B72A0">
              <w:rPr>
                <w:sz w:val="20"/>
                <w:szCs w:val="20"/>
              </w:rPr>
              <w:lastRenderedPageBreak/>
              <w:t>Vocabulaire permettant de définir des déplacements (avancer, reculer, tourner à droite/à gauche, monter, descendre, …).</w:t>
            </w:r>
          </w:p>
        </w:tc>
        <w:tc>
          <w:tcPr>
            <w:tcW w:w="3968" w:type="dxa"/>
          </w:tcPr>
          <w:p w:rsidR="009976E5" w:rsidRPr="003B72A0" w:rsidRDefault="009976E5" w:rsidP="009976E5">
            <w:pPr>
              <w:spacing w:after="0" w:line="240" w:lineRule="auto"/>
              <w:rPr>
                <w:sz w:val="20"/>
                <w:szCs w:val="20"/>
              </w:rPr>
            </w:pPr>
            <w:r w:rsidRPr="003B72A0">
              <w:rPr>
                <w:sz w:val="20"/>
                <w:szCs w:val="20"/>
              </w:rPr>
              <w:lastRenderedPageBreak/>
              <w:t xml:space="preserve">Ce travail est mené en lien avec </w:t>
            </w:r>
            <w:r w:rsidR="00E84C06">
              <w:rPr>
                <w:sz w:val="20"/>
                <w:szCs w:val="20"/>
              </w:rPr>
              <w:t>« Q</w:t>
            </w:r>
            <w:r w:rsidRPr="003B72A0">
              <w:rPr>
                <w:sz w:val="20"/>
                <w:szCs w:val="20"/>
              </w:rPr>
              <w:t>uestionner le monde »</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MS Mincho"/>
                <w:sz w:val="20"/>
                <w:szCs w:val="20"/>
              </w:rPr>
            </w:pPr>
            <w:r w:rsidRPr="003B72A0">
              <w:rPr>
                <w:sz w:val="20"/>
                <w:szCs w:val="20"/>
              </w:rPr>
              <w:lastRenderedPageBreak/>
              <w:t>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lastRenderedPageBreak/>
              <w:t>Produire des représentations des espaces familiers (les espaces scolaires extérieurs proches, le village, le quartier) et moins familiers (vécus lors de sorties).</w:t>
            </w:r>
          </w:p>
          <w:p w:rsidR="009976E5" w:rsidRPr="003B72A0" w:rsidRDefault="009976E5" w:rsidP="00410E43">
            <w:pPr>
              <w:numPr>
                <w:ilvl w:val="0"/>
                <w:numId w:val="65"/>
              </w:numPr>
              <w:spacing w:after="0" w:line="240" w:lineRule="auto"/>
              <w:rPr>
                <w:sz w:val="20"/>
                <w:szCs w:val="20"/>
              </w:rPr>
            </w:pPr>
            <w:r w:rsidRPr="003B72A0">
              <w:rPr>
                <w:sz w:val="20"/>
                <w:szCs w:val="20"/>
              </w:rPr>
              <w:t>Quelques modes de représentation de l’espace.</w:t>
            </w:r>
          </w:p>
        </w:tc>
        <w:tc>
          <w:tcPr>
            <w:tcW w:w="3968" w:type="dxa"/>
          </w:tcPr>
          <w:p w:rsidR="009976E5" w:rsidRPr="003B72A0" w:rsidRDefault="009976E5" w:rsidP="009976E5">
            <w:pPr>
              <w:spacing w:after="0" w:line="240" w:lineRule="auto"/>
              <w:rPr>
                <w:sz w:val="20"/>
                <w:szCs w:val="20"/>
              </w:rPr>
            </w:pPr>
            <w:r w:rsidRPr="003B72A0">
              <w:rPr>
                <w:sz w:val="20"/>
                <w:szCs w:val="20"/>
              </w:rPr>
              <w:t>Ce t</w:t>
            </w:r>
            <w:r w:rsidR="00E84C06">
              <w:rPr>
                <w:sz w:val="20"/>
                <w:szCs w:val="20"/>
              </w:rPr>
              <w:t>ravail est mené en lien avec « Q</w:t>
            </w:r>
            <w:r w:rsidRPr="003B72A0">
              <w:rPr>
                <w:sz w:val="20"/>
                <w:szCs w:val="20"/>
              </w:rPr>
              <w:t>uestionner le monde »</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MS Mincho"/>
                <w:sz w:val="20"/>
                <w:szCs w:val="20"/>
              </w:rPr>
            </w:pPr>
            <w:r w:rsidRPr="003B72A0">
              <w:rPr>
                <w:sz w:val="20"/>
                <w:szCs w:val="20"/>
              </w:rPr>
              <w:t>Dessiner l’espace de l’école.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S'orienter et se déplacer en utilisant des repères. </w:t>
            </w:r>
          </w:p>
          <w:p w:rsidR="009976E5" w:rsidRPr="003B72A0" w:rsidRDefault="009976E5" w:rsidP="009976E5">
            <w:pPr>
              <w:spacing w:after="0" w:line="240" w:lineRule="auto"/>
              <w:rPr>
                <w:sz w:val="20"/>
                <w:szCs w:val="20"/>
              </w:rPr>
            </w:pPr>
            <w:r w:rsidRPr="003B72A0">
              <w:rPr>
                <w:sz w:val="20"/>
                <w:szCs w:val="20"/>
              </w:rPr>
              <w:t>Coder et décoder pour prévoir, représenter et réaliser des déplacements dans des espaces familiers, sur un quadrillage, sur un écran.</w:t>
            </w:r>
          </w:p>
          <w:p w:rsidR="009976E5" w:rsidRPr="003B72A0" w:rsidRDefault="009976E5" w:rsidP="00410E43">
            <w:pPr>
              <w:numPr>
                <w:ilvl w:val="0"/>
                <w:numId w:val="65"/>
              </w:numPr>
              <w:spacing w:after="0" w:line="240" w:lineRule="auto"/>
              <w:rPr>
                <w:sz w:val="20"/>
                <w:szCs w:val="20"/>
              </w:rPr>
            </w:pPr>
            <w:r w:rsidRPr="003B72A0">
              <w:rPr>
                <w:sz w:val="20"/>
                <w:szCs w:val="20"/>
              </w:rPr>
              <w:t>Repères spatiaux</w:t>
            </w:r>
            <w:r w:rsidR="00E84C06">
              <w:rPr>
                <w:sz w:val="20"/>
                <w:szCs w:val="20"/>
              </w:rPr>
              <w:t>.</w:t>
            </w:r>
          </w:p>
          <w:p w:rsidR="009976E5" w:rsidRPr="003B72A0" w:rsidRDefault="009976E5" w:rsidP="00410E43">
            <w:pPr>
              <w:numPr>
                <w:ilvl w:val="0"/>
                <w:numId w:val="65"/>
              </w:numPr>
              <w:spacing w:after="0" w:line="240" w:lineRule="auto"/>
              <w:rPr>
                <w:rFonts w:cs="TimesNewRomanPSMT"/>
                <w:sz w:val="20"/>
                <w:szCs w:val="20"/>
              </w:rPr>
            </w:pPr>
            <w:r w:rsidRPr="003B72A0">
              <w:rPr>
                <w:sz w:val="20"/>
                <w:szCs w:val="20"/>
              </w:rPr>
              <w:t>Relations entre l’espace dans lequel on se déplace et ses représentations.</w:t>
            </w:r>
          </w:p>
        </w:tc>
        <w:tc>
          <w:tcPr>
            <w:tcW w:w="3968" w:type="dxa"/>
          </w:tcPr>
          <w:p w:rsidR="009976E5" w:rsidRPr="003B72A0" w:rsidRDefault="009976E5" w:rsidP="009976E5">
            <w:pPr>
              <w:spacing w:after="0" w:line="240" w:lineRule="auto"/>
              <w:rPr>
                <w:sz w:val="20"/>
                <w:szCs w:val="20"/>
              </w:rPr>
            </w:pPr>
            <w:r w:rsidRPr="003B72A0">
              <w:rPr>
                <w:sz w:val="20"/>
                <w:szCs w:val="20"/>
              </w:rPr>
              <w:t>Parcours de découverte et d'orientation pour identifier des éléments, les situer les uns par rapport aux autres, anticiper et effectuer un déplacement, le coder.</w:t>
            </w:r>
          </w:p>
          <w:p w:rsidR="009976E5" w:rsidRPr="003B72A0" w:rsidRDefault="009976E5" w:rsidP="009976E5">
            <w:pPr>
              <w:spacing w:after="0" w:line="240" w:lineRule="auto"/>
              <w:rPr>
                <w:sz w:val="20"/>
                <w:szCs w:val="20"/>
              </w:rPr>
            </w:pPr>
            <w:r w:rsidRPr="003B72A0">
              <w:rPr>
                <w:sz w:val="20"/>
                <w:szCs w:val="20"/>
              </w:rPr>
              <w:t>Réaliser des déplacements dans l’espace et les coder pour qu’un autre élève puisse les reproduire.</w:t>
            </w:r>
          </w:p>
          <w:p w:rsidR="009976E5" w:rsidRPr="003B72A0" w:rsidRDefault="009976E5" w:rsidP="009976E5">
            <w:pPr>
              <w:spacing w:after="0" w:line="240" w:lineRule="auto"/>
              <w:rPr>
                <w:sz w:val="20"/>
                <w:szCs w:val="20"/>
              </w:rPr>
            </w:pPr>
            <w:r w:rsidRPr="003B72A0">
              <w:rPr>
                <w:sz w:val="20"/>
                <w:szCs w:val="20"/>
              </w:rPr>
              <w:t xml:space="preserve">Produire des représentations d’un espace restreint et s’en servir pour communiquer des positions. </w:t>
            </w:r>
          </w:p>
          <w:p w:rsidR="009976E5" w:rsidRPr="003B72A0" w:rsidRDefault="009976E5" w:rsidP="009976E5">
            <w:pPr>
              <w:spacing w:after="0" w:line="240" w:lineRule="auto"/>
              <w:rPr>
                <w:sz w:val="20"/>
                <w:szCs w:val="20"/>
              </w:rPr>
            </w:pPr>
            <w:r w:rsidRPr="003B72A0">
              <w:rPr>
                <w:sz w:val="20"/>
                <w:szCs w:val="20"/>
              </w:rPr>
              <w:t>Programmer les déplacements d’un robot ou ceux d’un personnage sur un écran.</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Pr>
                <w:b/>
                <w:sz w:val="20"/>
                <w:szCs w:val="20"/>
              </w:rPr>
              <w:t>Reconnai</w:t>
            </w:r>
            <w:r w:rsidRPr="003B72A0">
              <w:rPr>
                <w:b/>
                <w:sz w:val="20"/>
                <w:szCs w:val="20"/>
              </w:rPr>
              <w:t>tre, nommer, décrire, reproduire quelques solides</w:t>
            </w:r>
          </w:p>
        </w:tc>
      </w:tr>
      <w:tr w:rsidR="009976E5" w:rsidRPr="003B72A0">
        <w:tc>
          <w:tcPr>
            <w:tcW w:w="6238" w:type="dxa"/>
          </w:tcPr>
          <w:p w:rsidR="009976E5" w:rsidRPr="003B72A0" w:rsidRDefault="009976E5" w:rsidP="009976E5">
            <w:pPr>
              <w:spacing w:after="0" w:line="240" w:lineRule="auto"/>
              <w:rPr>
                <w:rFonts w:cs="TimesNewRomanPSMT"/>
                <w:sz w:val="20"/>
                <w:szCs w:val="20"/>
              </w:rPr>
            </w:pPr>
            <w:r>
              <w:rPr>
                <w:sz w:val="20"/>
                <w:szCs w:val="20"/>
              </w:rPr>
              <w:t>Reconnai</w:t>
            </w:r>
            <w:r w:rsidRPr="003B72A0">
              <w:rPr>
                <w:sz w:val="20"/>
                <w:szCs w:val="20"/>
              </w:rPr>
              <w:t xml:space="preserve">tre et trier les solides usuels parmi des solides variés. </w:t>
            </w:r>
            <w:r w:rsidRPr="003B72A0">
              <w:rPr>
                <w:rFonts w:cs="TimesNewRomanPSMT"/>
                <w:sz w:val="20"/>
                <w:szCs w:val="20"/>
              </w:rPr>
              <w:t>Décrire et comparer des solides en utilisant le vocabulaire approprié.</w:t>
            </w:r>
          </w:p>
          <w:p w:rsidR="009976E5" w:rsidRPr="003B72A0" w:rsidRDefault="009976E5" w:rsidP="009976E5">
            <w:pPr>
              <w:spacing w:after="0" w:line="240" w:lineRule="auto"/>
              <w:rPr>
                <w:sz w:val="20"/>
                <w:szCs w:val="20"/>
              </w:rPr>
            </w:pPr>
            <w:r w:rsidRPr="003B72A0">
              <w:rPr>
                <w:sz w:val="20"/>
                <w:szCs w:val="20"/>
              </w:rPr>
              <w:t>Reproduire des solides.</w:t>
            </w:r>
          </w:p>
          <w:p w:rsidR="009976E5" w:rsidRPr="003B72A0" w:rsidRDefault="009976E5" w:rsidP="009976E5">
            <w:pPr>
              <w:spacing w:after="0" w:line="240" w:lineRule="auto"/>
              <w:rPr>
                <w:sz w:val="20"/>
                <w:szCs w:val="20"/>
              </w:rPr>
            </w:pPr>
            <w:r w:rsidRPr="003B72A0">
              <w:rPr>
                <w:sz w:val="20"/>
                <w:szCs w:val="20"/>
              </w:rPr>
              <w:t xml:space="preserve">Fabriquer un cube à partir d’un patron fourni. </w:t>
            </w:r>
          </w:p>
          <w:p w:rsidR="009976E5" w:rsidRPr="003B72A0" w:rsidRDefault="009976E5" w:rsidP="00410E43">
            <w:pPr>
              <w:numPr>
                <w:ilvl w:val="0"/>
                <w:numId w:val="65"/>
              </w:numPr>
              <w:spacing w:after="0" w:line="240" w:lineRule="auto"/>
              <w:rPr>
                <w:rFonts w:cs="TimesNewRomanPSMT"/>
                <w:sz w:val="20"/>
                <w:szCs w:val="20"/>
              </w:rPr>
            </w:pPr>
            <w:r w:rsidRPr="003B72A0">
              <w:rPr>
                <w:rFonts w:cs="TimesNewRomanPSMT"/>
                <w:sz w:val="20"/>
                <w:szCs w:val="20"/>
              </w:rPr>
              <w:t>Vocabulaire approprié pour</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nommer des solides (boule, cylindre, cône, cube, pavé droit, pyramide)</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décrire des polyèdres (</w:t>
            </w:r>
            <w:r w:rsidRPr="003B72A0">
              <w:rPr>
                <w:sz w:val="20"/>
                <w:szCs w:val="20"/>
              </w:rPr>
              <w:t>face, sommet, arête).</w:t>
            </w:r>
          </w:p>
          <w:p w:rsidR="009976E5" w:rsidRPr="003B72A0" w:rsidRDefault="009976E5" w:rsidP="00410E43">
            <w:pPr>
              <w:numPr>
                <w:ilvl w:val="0"/>
                <w:numId w:val="65"/>
              </w:numPr>
              <w:spacing w:after="0" w:line="240" w:lineRule="auto"/>
              <w:rPr>
                <w:sz w:val="20"/>
                <w:szCs w:val="20"/>
              </w:rPr>
            </w:pPr>
            <w:r w:rsidRPr="003B72A0">
              <w:rPr>
                <w:sz w:val="20"/>
                <w:szCs w:val="20"/>
              </w:rPr>
              <w:t xml:space="preserve">Les faces d’un cube sont des carrés. </w:t>
            </w:r>
          </w:p>
          <w:p w:rsidR="009976E5" w:rsidRPr="003B72A0" w:rsidRDefault="009976E5" w:rsidP="00410E43">
            <w:pPr>
              <w:numPr>
                <w:ilvl w:val="0"/>
                <w:numId w:val="65"/>
              </w:numPr>
              <w:spacing w:after="0" w:line="240" w:lineRule="auto"/>
              <w:rPr>
                <w:sz w:val="20"/>
                <w:szCs w:val="20"/>
              </w:rPr>
            </w:pPr>
            <w:r w:rsidRPr="003B72A0">
              <w:rPr>
                <w:sz w:val="20"/>
                <w:szCs w:val="20"/>
              </w:rPr>
              <w:t>Les faces d’un pavé droit sont des rectangles (qui peuvent être des carrés).</w:t>
            </w:r>
          </w:p>
          <w:p w:rsidR="009976E5" w:rsidRPr="003B72A0" w:rsidRDefault="009976E5" w:rsidP="009976E5">
            <w:pPr>
              <w:spacing w:after="0" w:line="240" w:lineRule="auto"/>
              <w:rPr>
                <w:sz w:val="20"/>
                <w:szCs w:val="20"/>
                <w:lang w:eastAsia="fr-FR"/>
              </w:rPr>
            </w:pPr>
          </w:p>
        </w:tc>
        <w:tc>
          <w:tcPr>
            <w:tcW w:w="3968" w:type="dxa"/>
          </w:tcPr>
          <w:p w:rsidR="009976E5" w:rsidRPr="003B72A0" w:rsidRDefault="009976E5" w:rsidP="009976E5">
            <w:pPr>
              <w:spacing w:after="0" w:line="240" w:lineRule="auto"/>
              <w:rPr>
                <w:sz w:val="20"/>
                <w:szCs w:val="20"/>
              </w:rPr>
            </w:pPr>
            <w:r>
              <w:rPr>
                <w:sz w:val="20"/>
                <w:szCs w:val="20"/>
              </w:rPr>
              <w:t>Trier, reconnai</w:t>
            </w:r>
            <w:r w:rsidRPr="003B72A0">
              <w:rPr>
                <w:sz w:val="20"/>
                <w:szCs w:val="20"/>
              </w:rPr>
              <w:t xml:space="preserve">tre et nommer les solides à travers des activités de tri parmi des solides variés, des jeux (portrait, Kim…). </w:t>
            </w:r>
          </w:p>
          <w:p w:rsidR="009976E5" w:rsidRPr="003B72A0" w:rsidRDefault="009976E5" w:rsidP="009976E5">
            <w:pPr>
              <w:pStyle w:val="Sansinterligne1"/>
              <w:rPr>
                <w:rFonts w:eastAsia="MS Mincho"/>
                <w:sz w:val="20"/>
                <w:szCs w:val="20"/>
              </w:rPr>
            </w:pPr>
            <w:r w:rsidRPr="003B72A0">
              <w:rPr>
                <w:rFonts w:eastAsia="MS Mincho"/>
                <w:sz w:val="20"/>
                <w:szCs w:val="20"/>
              </w:rPr>
              <w:t>Réaliser et reproduire des assemblages de cubes et pavés droits.</w:t>
            </w:r>
          </w:p>
          <w:p w:rsidR="009976E5" w:rsidRPr="003B72A0" w:rsidRDefault="009976E5" w:rsidP="009976E5">
            <w:pPr>
              <w:pStyle w:val="Sansinterligne1"/>
              <w:rPr>
                <w:rFonts w:eastAsia="MS Mincho"/>
                <w:sz w:val="20"/>
                <w:szCs w:val="20"/>
              </w:rPr>
            </w:pPr>
            <w:r w:rsidRPr="003B72A0">
              <w:rPr>
                <w:rFonts w:eastAsia="MS Mincho"/>
                <w:sz w:val="20"/>
                <w:szCs w:val="20"/>
              </w:rPr>
              <w:t>Associer de tels assemblages à divers types de représentations (photos, vues</w:t>
            </w:r>
            <w:r w:rsidR="00E84C06">
              <w:rPr>
                <w:rFonts w:eastAsia="MS Mincho"/>
                <w:sz w:val="20"/>
                <w:szCs w:val="20"/>
              </w:rPr>
              <w:t xml:space="preserve">, </w:t>
            </w:r>
            <w:r w:rsidRPr="003B72A0">
              <w:rPr>
                <w:rFonts w:eastAsia="MS Mincho"/>
                <w:sz w:val="20"/>
                <w:szCs w:val="20"/>
              </w:rPr>
              <w:t>…)</w:t>
            </w:r>
          </w:p>
          <w:p w:rsidR="009976E5" w:rsidRPr="003B72A0" w:rsidRDefault="009976E5" w:rsidP="009976E5">
            <w:pPr>
              <w:spacing w:after="0" w:line="240" w:lineRule="auto"/>
              <w:rPr>
                <w:rFonts w:eastAsia="MS Mincho"/>
                <w:sz w:val="20"/>
                <w:szCs w:val="20"/>
              </w:rPr>
            </w:pPr>
            <w:r w:rsidRPr="003B72A0">
              <w:rPr>
                <w:rFonts w:eastAsia="MS Mincho"/>
                <w:sz w:val="20"/>
                <w:szCs w:val="20"/>
              </w:rPr>
              <w:t>Commander le matériel juste nécessaire pour fabriquer un cube à partir de ses faces.</w:t>
            </w:r>
          </w:p>
          <w:p w:rsidR="009976E5" w:rsidRPr="003B72A0" w:rsidRDefault="009976E5" w:rsidP="009976E5">
            <w:pPr>
              <w:spacing w:after="0" w:line="240" w:lineRule="auto"/>
              <w:rPr>
                <w:sz w:val="20"/>
                <w:szCs w:val="20"/>
              </w:rPr>
            </w:pPr>
            <w:r w:rsidRPr="003B72A0">
              <w:rPr>
                <w:sz w:val="20"/>
                <w:szCs w:val="20"/>
              </w:rPr>
              <w:t>Observer, compter le nombre de faces et de sommets d’un cube.</w:t>
            </w:r>
          </w:p>
          <w:p w:rsidR="009976E5" w:rsidRPr="003B72A0" w:rsidRDefault="009976E5" w:rsidP="009976E5">
            <w:pPr>
              <w:spacing w:after="0" w:line="240" w:lineRule="auto"/>
              <w:rPr>
                <w:sz w:val="20"/>
                <w:szCs w:val="20"/>
              </w:rPr>
            </w:pPr>
            <w:r w:rsidRPr="003B72A0">
              <w:rPr>
                <w:sz w:val="20"/>
                <w:szCs w:val="20"/>
              </w:rPr>
              <w:t>Initiation à l’usage d’un logiciel permettant de représenter les solides et de les déplacer pour les voir sous différents angles.</w:t>
            </w:r>
          </w:p>
        </w:tc>
      </w:tr>
      <w:tr w:rsidR="009976E5" w:rsidRPr="003B72A0">
        <w:tc>
          <w:tcPr>
            <w:tcW w:w="10206" w:type="dxa"/>
            <w:gridSpan w:val="2"/>
            <w:shd w:val="clear" w:color="auto" w:fill="DAEEF3"/>
          </w:tcPr>
          <w:p w:rsidR="009976E5" w:rsidRPr="003B72A0" w:rsidRDefault="009976E5" w:rsidP="009976E5">
            <w:pPr>
              <w:spacing w:after="0" w:line="240" w:lineRule="auto"/>
              <w:jc w:val="center"/>
              <w:rPr>
                <w:b/>
                <w:sz w:val="20"/>
                <w:szCs w:val="20"/>
              </w:rPr>
            </w:pPr>
            <w:r>
              <w:rPr>
                <w:b/>
                <w:sz w:val="20"/>
                <w:szCs w:val="20"/>
              </w:rPr>
              <w:t>Reconnai</w:t>
            </w:r>
            <w:r w:rsidRPr="003B72A0">
              <w:rPr>
                <w:b/>
                <w:sz w:val="20"/>
                <w:szCs w:val="20"/>
              </w:rPr>
              <w:t>tre, nommer, décrire, reproduire, construire quelques figures géométriques</w:t>
            </w:r>
          </w:p>
          <w:p w:rsidR="009976E5" w:rsidRPr="003B72A0" w:rsidRDefault="009976E5" w:rsidP="009976E5">
            <w:pPr>
              <w:spacing w:after="0" w:line="240" w:lineRule="auto"/>
              <w:jc w:val="center"/>
              <w:rPr>
                <w:b/>
                <w:sz w:val="20"/>
                <w:szCs w:val="20"/>
              </w:rPr>
            </w:pPr>
            <w:r w:rsidRPr="003B72A0">
              <w:rPr>
                <w:b/>
                <w:sz w:val="20"/>
                <w:szCs w:val="20"/>
              </w:rPr>
              <w:t>R</w:t>
            </w:r>
            <w:r>
              <w:rPr>
                <w:b/>
                <w:sz w:val="20"/>
                <w:szCs w:val="20"/>
              </w:rPr>
              <w:t>econnai</w:t>
            </w:r>
            <w:r w:rsidRPr="003B72A0">
              <w:rPr>
                <w:b/>
                <w:sz w:val="20"/>
                <w:szCs w:val="20"/>
              </w:rPr>
              <w:t>tre et utiliser les notions d’alignement, d’angle droit, d’égalité de longueurs, de milieu, de symétrie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Décrire, reproduire des figures ou des assemblages de figures planes sur papier quadrillé ou uni</w:t>
            </w:r>
          </w:p>
          <w:p w:rsidR="009976E5" w:rsidRPr="003B72A0" w:rsidRDefault="009976E5" w:rsidP="009976E5">
            <w:pPr>
              <w:spacing w:after="0" w:line="240" w:lineRule="auto"/>
              <w:rPr>
                <w:sz w:val="20"/>
                <w:szCs w:val="20"/>
              </w:rPr>
            </w:pPr>
            <w:r w:rsidRPr="003B72A0">
              <w:rPr>
                <w:sz w:val="20"/>
                <w:szCs w:val="20"/>
              </w:rPr>
              <w:t>Utiliser la règle, le compas ou l’équerre comme instruments de tracé.</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 xml:space="preserve">tre, nommer les figures usuelles. </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tre et décrire à partir des côtés et des angles droits, un carré, un rectangle, un triangle rectangle. Les construire sur un support uni connaissant la longueur des côtés.</w:t>
            </w:r>
          </w:p>
          <w:p w:rsidR="009976E5" w:rsidRPr="003B72A0" w:rsidRDefault="009976E5" w:rsidP="009976E5">
            <w:pPr>
              <w:spacing w:after="0" w:line="240" w:lineRule="auto"/>
              <w:rPr>
                <w:sz w:val="20"/>
                <w:szCs w:val="20"/>
              </w:rPr>
            </w:pPr>
            <w:r w:rsidRPr="003B72A0">
              <w:rPr>
                <w:rFonts w:eastAsia="MS Mincho"/>
                <w:sz w:val="20"/>
                <w:szCs w:val="20"/>
              </w:rPr>
              <w:t>Construire un cercle connaissant son centre et un point, ou son centre et son rayon.</w:t>
            </w:r>
          </w:p>
          <w:p w:rsidR="009976E5" w:rsidRPr="003B72A0" w:rsidRDefault="009976E5" w:rsidP="00410E43">
            <w:pPr>
              <w:pStyle w:val="Sansinterligne1"/>
              <w:numPr>
                <w:ilvl w:val="0"/>
                <w:numId w:val="67"/>
              </w:numPr>
              <w:rPr>
                <w:rFonts w:eastAsia="MS Mincho"/>
                <w:sz w:val="20"/>
                <w:szCs w:val="20"/>
              </w:rPr>
            </w:pPr>
            <w:r w:rsidRPr="003B72A0">
              <w:rPr>
                <w:rFonts w:eastAsia="MS Mincho"/>
                <w:sz w:val="20"/>
                <w:szCs w:val="20"/>
              </w:rPr>
              <w:t>Vocabulaire approprié pour décrire les figures planes usuelles :</w:t>
            </w:r>
          </w:p>
          <w:p w:rsidR="009976E5" w:rsidRPr="003B72A0" w:rsidRDefault="009976E5" w:rsidP="00410E43">
            <w:pPr>
              <w:pStyle w:val="Sansinterligne1"/>
              <w:numPr>
                <w:ilvl w:val="1"/>
                <w:numId w:val="66"/>
              </w:numPr>
              <w:rPr>
                <w:rFonts w:eastAsia="MS Mincho"/>
                <w:sz w:val="20"/>
                <w:szCs w:val="20"/>
              </w:rPr>
            </w:pPr>
            <w:r w:rsidRPr="003B72A0">
              <w:rPr>
                <w:sz w:val="20"/>
                <w:szCs w:val="20"/>
              </w:rPr>
              <w:t>carré, rectangle, triangle, triangle rectangle, polygone, côté, sommet, angle droit</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cercle, disque, rayon, centre</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segment, milieu d’un segment, droite.</w:t>
            </w:r>
          </w:p>
          <w:p w:rsidR="009976E5" w:rsidRPr="003B72A0" w:rsidRDefault="009976E5" w:rsidP="00410E43">
            <w:pPr>
              <w:pStyle w:val="Sansinterligne1"/>
              <w:numPr>
                <w:ilvl w:val="0"/>
                <w:numId w:val="68"/>
              </w:numPr>
              <w:rPr>
                <w:rFonts w:eastAsia="MS Mincho"/>
                <w:sz w:val="20"/>
                <w:szCs w:val="20"/>
              </w:rPr>
            </w:pPr>
            <w:r w:rsidRPr="003B72A0">
              <w:rPr>
                <w:sz w:val="20"/>
                <w:szCs w:val="20"/>
              </w:rPr>
              <w:t>Propriété des angles et égalités de longueur des côtés pour les carrés et les rectangles.</w:t>
            </w:r>
          </w:p>
          <w:p w:rsidR="009976E5" w:rsidRPr="003B72A0" w:rsidRDefault="009976E5" w:rsidP="00410E43">
            <w:pPr>
              <w:pStyle w:val="Sansinterligne1"/>
              <w:numPr>
                <w:ilvl w:val="0"/>
                <w:numId w:val="68"/>
              </w:numPr>
              <w:rPr>
                <w:rFonts w:eastAsia="MS Mincho"/>
                <w:sz w:val="20"/>
                <w:szCs w:val="20"/>
              </w:rPr>
            </w:pPr>
            <w:r w:rsidRPr="003B72A0">
              <w:rPr>
                <w:rFonts w:eastAsia="MS Mincho"/>
                <w:sz w:val="20"/>
                <w:szCs w:val="20"/>
              </w:rPr>
              <w:t>Lien entre propriétés géométriques et instruments de tracé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droite, alignement et règle non graduée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angle droit et équerre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cercle et compas.</w:t>
            </w:r>
          </w:p>
        </w:tc>
        <w:tc>
          <w:tcPr>
            <w:tcW w:w="3968" w:type="dxa"/>
          </w:tcPr>
          <w:p w:rsidR="009976E5" w:rsidRPr="003B72A0" w:rsidRDefault="009976E5" w:rsidP="009976E5">
            <w:pPr>
              <w:pStyle w:val="Sansinterligne1"/>
              <w:rPr>
                <w:rFonts w:eastAsia="MS Mincho"/>
                <w:sz w:val="20"/>
                <w:szCs w:val="20"/>
              </w:rPr>
            </w:pPr>
            <w:r w:rsidRPr="003B72A0">
              <w:rPr>
                <w:rFonts w:eastAsia="MS Mincho"/>
                <w:sz w:val="20"/>
                <w:szCs w:val="20"/>
              </w:rPr>
              <w:t>Les jeux du type portrait, Kim etc., la construction de frises, pavages, rosaces peuvent contribuer à développer la connaissance des propriétés des figures du programme et du vocabulaire associé.</w:t>
            </w:r>
          </w:p>
          <w:p w:rsidR="009976E5" w:rsidRPr="003B72A0" w:rsidRDefault="009976E5" w:rsidP="009976E5">
            <w:pPr>
              <w:pStyle w:val="Sansinterligne1"/>
              <w:rPr>
                <w:rFonts w:eastAsia="MS Mincho"/>
                <w:sz w:val="20"/>
                <w:szCs w:val="20"/>
              </w:rPr>
            </w:pPr>
            <w:r w:rsidRPr="003B72A0">
              <w:rPr>
                <w:rFonts w:eastAsia="MS Mincho"/>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9976E5" w:rsidRPr="003B72A0" w:rsidRDefault="009976E5" w:rsidP="009976E5">
            <w:pPr>
              <w:spacing w:after="0" w:line="240" w:lineRule="auto"/>
              <w:rPr>
                <w:sz w:val="20"/>
                <w:szCs w:val="20"/>
              </w:rPr>
            </w:pPr>
            <w:r w:rsidRPr="003B72A0">
              <w:rPr>
                <w:rFonts w:eastAsia="MS Mincho"/>
                <w:sz w:val="20"/>
                <w:szCs w:val="20"/>
              </w:rPr>
              <w:t>Les problèmes de description de figures permettent de développer le langage géométrique.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Utiliser la règle (non graduée) pour repérer et produire des alignements. </w:t>
            </w:r>
          </w:p>
          <w:p w:rsidR="009976E5" w:rsidRPr="003B72A0" w:rsidRDefault="009976E5" w:rsidP="009976E5">
            <w:pPr>
              <w:spacing w:after="0" w:line="240" w:lineRule="auto"/>
              <w:rPr>
                <w:sz w:val="20"/>
                <w:szCs w:val="20"/>
              </w:rPr>
            </w:pPr>
            <w:r w:rsidRPr="003B72A0">
              <w:rPr>
                <w:sz w:val="20"/>
                <w:szCs w:val="20"/>
              </w:rPr>
              <w:t>Repérer et produire des angles droits à l'aide d’un gabarit, d'une équerre.</w:t>
            </w:r>
          </w:p>
          <w:p w:rsidR="009976E5" w:rsidRPr="003B72A0" w:rsidRDefault="009976E5" w:rsidP="009976E5">
            <w:pPr>
              <w:spacing w:after="0" w:line="240" w:lineRule="auto"/>
              <w:rPr>
                <w:sz w:val="20"/>
                <w:szCs w:val="20"/>
              </w:rPr>
            </w:pPr>
            <w:r w:rsidRPr="003B72A0">
              <w:rPr>
                <w:sz w:val="20"/>
                <w:szCs w:val="20"/>
              </w:rPr>
              <w:t xml:space="preserve">Reporter une longueur sur une droite déjà tracée. </w:t>
            </w:r>
          </w:p>
          <w:p w:rsidR="009976E5" w:rsidRPr="003B72A0" w:rsidRDefault="009976E5" w:rsidP="009976E5">
            <w:pPr>
              <w:spacing w:after="0" w:line="240" w:lineRule="auto"/>
              <w:rPr>
                <w:sz w:val="20"/>
                <w:szCs w:val="20"/>
              </w:rPr>
            </w:pPr>
            <w:r w:rsidRPr="003B72A0">
              <w:rPr>
                <w:sz w:val="20"/>
                <w:szCs w:val="20"/>
              </w:rPr>
              <w:t>Repérer ou trouver le milieu d’un segment.</w:t>
            </w:r>
          </w:p>
          <w:p w:rsidR="009976E5" w:rsidRPr="003B72A0" w:rsidRDefault="009976E5" w:rsidP="00410E43">
            <w:pPr>
              <w:numPr>
                <w:ilvl w:val="0"/>
                <w:numId w:val="69"/>
              </w:numPr>
              <w:spacing w:after="0" w:line="240" w:lineRule="auto"/>
              <w:rPr>
                <w:sz w:val="20"/>
                <w:szCs w:val="20"/>
              </w:rPr>
            </w:pPr>
            <w:r w:rsidRPr="003B72A0">
              <w:rPr>
                <w:sz w:val="20"/>
                <w:szCs w:val="20"/>
              </w:rPr>
              <w:lastRenderedPageBreak/>
              <w:t>Alignement de points et de segments.</w:t>
            </w:r>
          </w:p>
          <w:p w:rsidR="009976E5" w:rsidRPr="003B72A0" w:rsidRDefault="009976E5" w:rsidP="00410E43">
            <w:pPr>
              <w:numPr>
                <w:ilvl w:val="0"/>
                <w:numId w:val="69"/>
              </w:numPr>
              <w:spacing w:after="0" w:line="240" w:lineRule="auto"/>
              <w:rPr>
                <w:sz w:val="20"/>
                <w:szCs w:val="20"/>
              </w:rPr>
            </w:pPr>
            <w:r w:rsidRPr="003B72A0">
              <w:rPr>
                <w:sz w:val="20"/>
                <w:szCs w:val="20"/>
              </w:rPr>
              <w:t>Angle droit.</w:t>
            </w:r>
          </w:p>
          <w:p w:rsidR="009976E5" w:rsidRPr="003B72A0" w:rsidRDefault="009976E5" w:rsidP="00410E43">
            <w:pPr>
              <w:numPr>
                <w:ilvl w:val="0"/>
                <w:numId w:val="69"/>
              </w:numPr>
              <w:spacing w:after="0" w:line="240" w:lineRule="auto"/>
              <w:rPr>
                <w:sz w:val="20"/>
                <w:szCs w:val="20"/>
              </w:rPr>
            </w:pPr>
            <w:r w:rsidRPr="003B72A0">
              <w:rPr>
                <w:sz w:val="20"/>
                <w:szCs w:val="20"/>
              </w:rPr>
              <w:t>Égalité de longueurs.</w:t>
            </w:r>
          </w:p>
          <w:p w:rsidR="009976E5" w:rsidRPr="003B72A0" w:rsidRDefault="009976E5" w:rsidP="00410E43">
            <w:pPr>
              <w:numPr>
                <w:ilvl w:val="0"/>
                <w:numId w:val="69"/>
              </w:numPr>
              <w:spacing w:after="0" w:line="240" w:lineRule="auto"/>
              <w:rPr>
                <w:sz w:val="20"/>
                <w:szCs w:val="20"/>
              </w:rPr>
            </w:pPr>
            <w:r w:rsidRPr="003B72A0">
              <w:rPr>
                <w:sz w:val="20"/>
                <w:szCs w:val="20"/>
              </w:rPr>
              <w:t xml:space="preserve">Milieu d’un segment. </w:t>
            </w:r>
          </w:p>
          <w:p w:rsidR="009976E5" w:rsidRPr="003B72A0" w:rsidRDefault="009976E5" w:rsidP="009976E5">
            <w:pPr>
              <w:spacing w:after="0" w:line="240" w:lineRule="auto"/>
              <w:rPr>
                <w:sz w:val="20"/>
                <w:szCs w:val="20"/>
              </w:rPr>
            </w:pPr>
          </w:p>
        </w:tc>
        <w:tc>
          <w:tcPr>
            <w:tcW w:w="3968" w:type="dxa"/>
          </w:tcPr>
          <w:p w:rsidR="009976E5" w:rsidRPr="003B72A0" w:rsidRDefault="009976E5" w:rsidP="009976E5">
            <w:pPr>
              <w:spacing w:after="0" w:line="240" w:lineRule="auto"/>
              <w:rPr>
                <w:sz w:val="20"/>
                <w:szCs w:val="20"/>
              </w:rPr>
            </w:pPr>
            <w:r w:rsidRPr="003B72A0">
              <w:rPr>
                <w:sz w:val="20"/>
                <w:szCs w:val="20"/>
              </w:rPr>
              <w:lastRenderedPageBreak/>
              <w:t>À travers des activités dans l’espace ou des tracés,</w:t>
            </w:r>
            <w:r w:rsidRPr="003B72A0">
              <w:rPr>
                <w:rFonts w:eastAsia="Times New Roman"/>
                <w:sz w:val="20"/>
                <w:szCs w:val="20"/>
              </w:rPr>
              <w:t xml:space="preserve"> </w:t>
            </w:r>
            <w:r w:rsidRPr="003B72A0">
              <w:rPr>
                <w:sz w:val="20"/>
                <w:szCs w:val="20"/>
              </w:rPr>
              <w:t>les élèves perçoivent les notions d'alignement, de partage en deux, de symétrie.</w:t>
            </w:r>
          </w:p>
          <w:p w:rsidR="009976E5" w:rsidRPr="003B72A0" w:rsidRDefault="009976E5" w:rsidP="009976E5">
            <w:pPr>
              <w:spacing w:after="0" w:line="240" w:lineRule="auto"/>
              <w:rPr>
                <w:sz w:val="20"/>
                <w:szCs w:val="20"/>
              </w:rPr>
            </w:pPr>
            <w:r w:rsidRPr="003B72A0">
              <w:rPr>
                <w:sz w:val="20"/>
                <w:szCs w:val="20"/>
              </w:rPr>
              <w:lastRenderedPageBreak/>
              <w:t xml:space="preserve">Mobiliser des instruments variés lors des tracés: gabarits, pochoirs, règle non graduée, bande de papier avec un bord droit pour reporter des longueurs ou trouver un milieu, gabarit d’angle droit, équerre, compas. </w:t>
            </w:r>
          </w:p>
          <w:p w:rsidR="009976E5" w:rsidRPr="003B72A0" w:rsidRDefault="009976E5" w:rsidP="009976E5">
            <w:pPr>
              <w:spacing w:after="0" w:line="240" w:lineRule="auto"/>
              <w:rPr>
                <w:sz w:val="20"/>
                <w:szCs w:val="20"/>
              </w:rPr>
            </w:pPr>
            <w:r w:rsidRPr="003B72A0">
              <w:rPr>
                <w:sz w:val="20"/>
                <w:szCs w:val="20"/>
              </w:rPr>
              <w:t>Le report de longueurs et la recherche du milieu d’un segment peuvent s’obtenir en utilisant la règle graduée en lien avec la mesure mais ils doivent d’abord pouvoir se faire sans règle graduée.</w:t>
            </w:r>
          </w:p>
        </w:tc>
      </w:tr>
      <w:tr w:rsidR="009976E5" w:rsidRPr="003B72A0">
        <w:tc>
          <w:tcPr>
            <w:tcW w:w="6238" w:type="dxa"/>
          </w:tcPr>
          <w:p w:rsidR="009976E5" w:rsidRPr="003B72A0" w:rsidRDefault="009976E5" w:rsidP="009976E5">
            <w:pPr>
              <w:spacing w:after="0" w:line="240" w:lineRule="auto"/>
              <w:rPr>
                <w:sz w:val="20"/>
                <w:szCs w:val="20"/>
              </w:rPr>
            </w:pPr>
            <w:r>
              <w:rPr>
                <w:sz w:val="20"/>
                <w:szCs w:val="20"/>
              </w:rPr>
              <w:lastRenderedPageBreak/>
              <w:t>Reconnai</w:t>
            </w:r>
            <w:r w:rsidRPr="003B72A0">
              <w:rPr>
                <w:sz w:val="20"/>
                <w:szCs w:val="20"/>
              </w:rPr>
              <w:t>tre si une figure présente un axe de symétrie (à trouver).</w:t>
            </w:r>
          </w:p>
          <w:p w:rsidR="009976E5" w:rsidRPr="003B72A0" w:rsidRDefault="009976E5" w:rsidP="009976E5">
            <w:pPr>
              <w:spacing w:after="0" w:line="240" w:lineRule="auto"/>
              <w:rPr>
                <w:sz w:val="20"/>
                <w:szCs w:val="20"/>
              </w:rPr>
            </w:pPr>
            <w:r w:rsidRPr="003B72A0">
              <w:rPr>
                <w:sz w:val="20"/>
                <w:szCs w:val="20"/>
              </w:rPr>
              <w:t>Compléter une figure pour qu'elle soit symétrique par rapport à un axe donné.</w:t>
            </w:r>
          </w:p>
          <w:p w:rsidR="009976E5" w:rsidRPr="003B72A0" w:rsidRDefault="009976E5" w:rsidP="00410E43">
            <w:pPr>
              <w:numPr>
                <w:ilvl w:val="0"/>
                <w:numId w:val="70"/>
              </w:numPr>
              <w:spacing w:after="0" w:line="240" w:lineRule="auto"/>
              <w:rPr>
                <w:sz w:val="20"/>
                <w:szCs w:val="20"/>
              </w:rPr>
            </w:pPr>
            <w:r w:rsidRPr="003B72A0">
              <w:rPr>
                <w:sz w:val="20"/>
                <w:szCs w:val="20"/>
              </w:rPr>
              <w:t>Symétrie axiale.</w:t>
            </w:r>
          </w:p>
          <w:p w:rsidR="009976E5" w:rsidRPr="003B72A0" w:rsidRDefault="009976E5" w:rsidP="00410E43">
            <w:pPr>
              <w:pStyle w:val="Sansinterligne1"/>
              <w:numPr>
                <w:ilvl w:val="0"/>
                <w:numId w:val="70"/>
              </w:numPr>
              <w:rPr>
                <w:rFonts w:eastAsia="MS Mincho"/>
                <w:sz w:val="20"/>
                <w:szCs w:val="20"/>
              </w:rPr>
            </w:pPr>
            <w:r w:rsidRPr="003B72A0">
              <w:rPr>
                <w:rFonts w:eastAsia="MS Mincho"/>
                <w:sz w:val="20"/>
                <w:szCs w:val="20"/>
              </w:rPr>
              <w:t xml:space="preserve">Une figure décalquée puis retournée qui coïncide avec la figure initiale est symétrique : elle a un axe de symétrie (à trouver). </w:t>
            </w:r>
          </w:p>
          <w:p w:rsidR="009976E5" w:rsidRPr="003B72A0" w:rsidRDefault="009976E5" w:rsidP="00410E43">
            <w:pPr>
              <w:numPr>
                <w:ilvl w:val="0"/>
                <w:numId w:val="70"/>
              </w:numPr>
              <w:spacing w:after="0" w:line="240" w:lineRule="auto"/>
              <w:rPr>
                <w:sz w:val="20"/>
                <w:szCs w:val="20"/>
              </w:rPr>
            </w:pPr>
            <w:r w:rsidRPr="003B72A0">
              <w:rPr>
                <w:rFonts w:eastAsia="MS Mincho"/>
                <w:sz w:val="20"/>
                <w:szCs w:val="20"/>
              </w:rPr>
              <w:t>Une figure symétrique pliée sur son axe de symétrie, se partage en deux parties qui coïncident exactement.</w:t>
            </w:r>
          </w:p>
        </w:tc>
        <w:tc>
          <w:tcPr>
            <w:tcW w:w="3968" w:type="dxa"/>
          </w:tcPr>
          <w:p w:rsidR="009976E5" w:rsidRPr="003B72A0" w:rsidRDefault="009976E5" w:rsidP="009976E5">
            <w:pPr>
              <w:spacing w:after="0" w:line="240" w:lineRule="auto"/>
              <w:rPr>
                <w:sz w:val="20"/>
                <w:szCs w:val="20"/>
              </w:rPr>
            </w:pPr>
            <w:r w:rsidRPr="003B72A0">
              <w:rPr>
                <w:sz w:val="20"/>
                <w:szCs w:val="20"/>
              </w:rPr>
              <w:t>Reconnaitre dans son environnement des situations modélisables par la symétrie</w:t>
            </w:r>
            <w:r>
              <w:rPr>
                <w:sz w:val="20"/>
                <w:szCs w:val="20"/>
              </w:rPr>
              <w:t xml:space="preserve"> </w:t>
            </w:r>
            <w:r w:rsidRPr="003B72A0">
              <w:rPr>
                <w:sz w:val="20"/>
                <w:szCs w:val="20"/>
              </w:rPr>
              <w:t>(papillons, bâtiments, etc.)</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Utiliser du papier calque, des découpages, des pliages,</w:t>
            </w:r>
            <w:r>
              <w:rPr>
                <w:sz w:val="20"/>
                <w:szCs w:val="20"/>
              </w:rPr>
              <w:t xml:space="preserve"> </w:t>
            </w:r>
            <w:r w:rsidRPr="003B72A0">
              <w:rPr>
                <w:rFonts w:cs="TimesNewRomanPSMT"/>
                <w:sz w:val="20"/>
                <w:szCs w:val="20"/>
              </w:rPr>
              <w:t>des logiciels permettant de déplacer des figures ou parties de figures.</w:t>
            </w:r>
          </w:p>
        </w:tc>
      </w:tr>
      <w:tr w:rsidR="009976E5" w:rsidRPr="003B72A0">
        <w:tc>
          <w:tcPr>
            <w:tcW w:w="10206" w:type="dxa"/>
            <w:gridSpan w:val="2"/>
          </w:tcPr>
          <w:p w:rsidR="009976E5" w:rsidRPr="003B72A0" w:rsidRDefault="009976E5" w:rsidP="009976E5">
            <w:pPr>
              <w:pStyle w:val="Sansinterligne1"/>
              <w:jc w:val="both"/>
              <w:rPr>
                <w:b/>
                <w:sz w:val="20"/>
                <w:szCs w:val="20"/>
              </w:rPr>
            </w:pPr>
            <w:r>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b/>
                <w:sz w:val="20"/>
                <w:szCs w:val="20"/>
              </w:rPr>
            </w:pPr>
          </w:p>
          <w:p w:rsidR="009976E5" w:rsidRPr="003B72A0" w:rsidRDefault="009976E5" w:rsidP="009976E5">
            <w:pPr>
              <w:tabs>
                <w:tab w:val="left" w:pos="252"/>
              </w:tabs>
              <w:suppressAutoHyphens/>
              <w:spacing w:after="0" w:line="240" w:lineRule="auto"/>
              <w:rPr>
                <w:sz w:val="20"/>
                <w:szCs w:val="20"/>
              </w:rPr>
            </w:pPr>
            <w:r w:rsidRPr="003B72A0">
              <w:rPr>
                <w:sz w:val="20"/>
                <w:szCs w:val="20"/>
              </w:rPr>
              <w:t xml:space="preserve">Au </w:t>
            </w:r>
            <w:r w:rsidRPr="003B72A0">
              <w:rPr>
                <w:b/>
                <w:sz w:val="20"/>
                <w:szCs w:val="20"/>
              </w:rPr>
              <w:t>CP</w:t>
            </w:r>
            <w:r w:rsidRPr="003B72A0">
              <w:rPr>
                <w:sz w:val="20"/>
                <w:szCs w:val="20"/>
              </w:rPr>
              <w:t xml:space="preserve">, la représentation des lieux et le codage des déplacements se situent dans la classe ou dans l’école, puis dans le quartier proche, et au </w:t>
            </w:r>
            <w:r w:rsidRPr="003B72A0">
              <w:rPr>
                <w:b/>
                <w:sz w:val="20"/>
                <w:szCs w:val="20"/>
              </w:rPr>
              <w:t>CE2</w:t>
            </w:r>
            <w:r w:rsidRPr="003B72A0">
              <w:rPr>
                <w:sz w:val="20"/>
                <w:szCs w:val="20"/>
              </w:rPr>
              <w:t xml:space="preserve"> dans un quartier étendu ou le village.</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CE1</w:t>
            </w:r>
            <w:r w:rsidRPr="003B72A0">
              <w:rPr>
                <w:sz w:val="20"/>
                <w:szCs w:val="20"/>
              </w:rPr>
              <w:t xml:space="preserve">, les élèves peuvent coder des déplacements à l’aide d’un logiciel de programmation adapté, ce qui les amènera au </w:t>
            </w:r>
            <w:r w:rsidRPr="003B72A0">
              <w:rPr>
                <w:b/>
                <w:sz w:val="20"/>
                <w:szCs w:val="20"/>
              </w:rPr>
              <w:t>CE2</w:t>
            </w:r>
            <w:r w:rsidRPr="003B72A0">
              <w:rPr>
                <w:sz w:val="20"/>
                <w:szCs w:val="20"/>
              </w:rPr>
              <w:t xml:space="preserve"> à la compréhension, et la production d’algorithmes simples.</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CP</w:t>
            </w:r>
            <w:r w:rsidRPr="003B72A0">
              <w:rPr>
                <w:sz w:val="20"/>
                <w:szCs w:val="20"/>
              </w:rPr>
              <w:t>, les élèves ob</w:t>
            </w:r>
            <w:r>
              <w:rPr>
                <w:sz w:val="20"/>
                <w:szCs w:val="20"/>
              </w:rPr>
              <w:t>servent et apprennent à reconnai</w:t>
            </w:r>
            <w:r w:rsidRPr="003B72A0">
              <w:rPr>
                <w:sz w:val="20"/>
                <w:szCs w:val="20"/>
              </w:rPr>
              <w:t xml:space="preserve">tre, trier et nommer des solides variés. Le vocabulaire nécessaire pour les décrire (face, sommet, arête) est progressivement exigible. </w:t>
            </w:r>
          </w:p>
          <w:p w:rsidR="009976E5" w:rsidRPr="003B72A0" w:rsidRDefault="009976E5" w:rsidP="009976E5">
            <w:pPr>
              <w:pStyle w:val="Sansinterligne11"/>
              <w:jc w:val="both"/>
              <w:rPr>
                <w:sz w:val="20"/>
                <w:szCs w:val="20"/>
              </w:rPr>
            </w:pPr>
            <w:r w:rsidRPr="003B72A0">
              <w:rPr>
                <w:sz w:val="20"/>
                <w:szCs w:val="20"/>
              </w:rPr>
              <w:t xml:space="preserve">Ils apprennent dès le </w:t>
            </w:r>
            <w:r w:rsidRPr="003B72A0">
              <w:rPr>
                <w:b/>
                <w:sz w:val="20"/>
                <w:szCs w:val="20"/>
              </w:rPr>
              <w:t>CE1</w:t>
            </w:r>
            <w:r w:rsidRPr="003B72A0">
              <w:rPr>
                <w:sz w:val="20"/>
                <w:szCs w:val="20"/>
              </w:rPr>
              <w:t xml:space="preserve"> à construire un cube avec des carrés ou avec des tiges que l'on peut assembler. Au </w:t>
            </w:r>
            <w:r w:rsidRPr="003B72A0">
              <w:rPr>
                <w:b/>
                <w:sz w:val="20"/>
                <w:szCs w:val="20"/>
              </w:rPr>
              <w:t>CE2</w:t>
            </w:r>
            <w:r w:rsidRPr="003B72A0">
              <w:rPr>
                <w:sz w:val="20"/>
                <w:szCs w:val="20"/>
              </w:rPr>
              <w:t>, ils approchent la notion de patron du cube. La discussion sur l’agencement des faces d’un patron relève du cycle 3.</w:t>
            </w:r>
          </w:p>
          <w:p w:rsidR="009976E5" w:rsidRPr="003B72A0" w:rsidRDefault="009976E5" w:rsidP="009976E5">
            <w:pPr>
              <w:pStyle w:val="Sansinterligne11"/>
              <w:jc w:val="both"/>
              <w:rPr>
                <w:sz w:val="20"/>
                <w:szCs w:val="20"/>
              </w:rPr>
            </w:pPr>
          </w:p>
          <w:p w:rsidR="009976E5" w:rsidRPr="003B72A0" w:rsidRDefault="009976E5" w:rsidP="009976E5">
            <w:pPr>
              <w:pStyle w:val="Sansinterligne11"/>
              <w:jc w:val="both"/>
              <w:rPr>
                <w:i/>
                <w:iCs/>
                <w:sz w:val="20"/>
                <w:szCs w:val="20"/>
              </w:rPr>
            </w:pPr>
            <w:r w:rsidRPr="003B72A0">
              <w:rPr>
                <w:sz w:val="20"/>
                <w:szCs w:val="20"/>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3B72A0">
              <w:rPr>
                <w:b/>
                <w:sz w:val="20"/>
                <w:szCs w:val="20"/>
              </w:rPr>
              <w:t xml:space="preserve"> CE1</w:t>
            </w:r>
            <w:r w:rsidRPr="003B72A0">
              <w:rPr>
                <w:sz w:val="20"/>
                <w:szCs w:val="20"/>
              </w:rPr>
              <w:t xml:space="preserve"> ; puis à partir du centre et d’un point de son rayon et son centre, et, au </w:t>
            </w:r>
            <w:r w:rsidRPr="003B72A0">
              <w:rPr>
                <w:b/>
                <w:sz w:val="20"/>
                <w:szCs w:val="20"/>
              </w:rPr>
              <w:t>CE2</w:t>
            </w:r>
            <w:r w:rsidRPr="003B72A0">
              <w:rPr>
                <w:sz w:val="20"/>
                <w:szCs w:val="20"/>
              </w:rPr>
              <w:t>, de son diamètre.</w:t>
            </w:r>
          </w:p>
          <w:p w:rsidR="009976E5" w:rsidRPr="003B72A0" w:rsidRDefault="009976E5" w:rsidP="009976E5">
            <w:pPr>
              <w:pStyle w:val="Sansinterligne11"/>
              <w:jc w:val="both"/>
              <w:rPr>
                <w:sz w:val="20"/>
                <w:szCs w:val="20"/>
              </w:rPr>
            </w:pPr>
            <w:r w:rsidRPr="003B72A0">
              <w:rPr>
                <w:sz w:val="20"/>
                <w:szCs w:val="20"/>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3B72A0">
              <w:rPr>
                <w:b/>
                <w:sz w:val="20"/>
                <w:szCs w:val="20"/>
              </w:rPr>
              <w:t xml:space="preserve"> CE2</w:t>
            </w:r>
            <w:r w:rsidRPr="003B72A0">
              <w:rPr>
                <w:sz w:val="20"/>
                <w:szCs w:val="20"/>
              </w:rPr>
              <w:t xml:space="preserve"> mais il relève surtout du cycle 3.</w:t>
            </w:r>
          </w:p>
          <w:p w:rsidR="009976E5" w:rsidRPr="003B72A0" w:rsidDel="009371A1" w:rsidRDefault="009976E5" w:rsidP="009976E5">
            <w:pPr>
              <w:pStyle w:val="Sansinterligne11"/>
              <w:jc w:val="both"/>
              <w:rPr>
                <w:sz w:val="20"/>
                <w:szCs w:val="20"/>
              </w:rPr>
            </w:pPr>
          </w:p>
          <w:p w:rsidR="009976E5" w:rsidRPr="003B72A0" w:rsidRDefault="009976E5" w:rsidP="009976E5">
            <w:pPr>
              <w:spacing w:after="0" w:line="240" w:lineRule="auto"/>
              <w:rPr>
                <w:sz w:val="20"/>
                <w:szCs w:val="20"/>
              </w:rPr>
            </w:pPr>
            <w:r w:rsidRPr="003B72A0">
              <w:rPr>
                <w:sz w:val="20"/>
                <w:szCs w:val="20"/>
              </w:rPr>
              <w:t xml:space="preserve">L’initiation à l’utilisation de logiciels de géométrie permettant de produire ou déplacer des figures ou composantes de figures se fait graduellement, </w:t>
            </w:r>
            <w:r w:rsidRPr="003B72A0">
              <w:rPr>
                <w:rFonts w:cs="TimesNewRomanPSMT"/>
                <w:sz w:val="20"/>
                <w:szCs w:val="20"/>
              </w:rPr>
              <w:t>en lien avec l’ensemble des activités géométriques et le développement des connaissances et compétences géométriques. L’usage des logiciels de géométrie dynamique relève essentiellement des cycles 3 et 4.</w:t>
            </w:r>
          </w:p>
        </w:tc>
      </w:tr>
    </w:tbl>
    <w:p w:rsidR="009976E5" w:rsidRPr="003B72A0" w:rsidRDefault="009976E5" w:rsidP="009976E5">
      <w:pPr>
        <w:spacing w:after="0" w:line="240" w:lineRule="auto"/>
      </w:pPr>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976E5" w:rsidP="009976E5">
      <w:pPr>
        <w:spacing w:after="0" w:line="240" w:lineRule="auto"/>
        <w:jc w:val="both"/>
        <w:rPr>
          <w:sz w:val="20"/>
          <w:szCs w:val="20"/>
        </w:rPr>
      </w:pPr>
      <w:r w:rsidRPr="003B72A0">
        <w:rPr>
          <w:rFonts w:cs="Helvetica Neue"/>
          <w:sz w:val="20"/>
          <w:szCs w:val="20"/>
          <w:lang w:eastAsia="fr-FR"/>
        </w:rPr>
        <w:t>Les connaissances sur les</w:t>
      </w:r>
      <w:r>
        <w:rPr>
          <w:rFonts w:cs="Helvetica Neue"/>
          <w:sz w:val="20"/>
          <w:szCs w:val="20"/>
          <w:lang w:eastAsia="fr-FR"/>
        </w:rPr>
        <w:t xml:space="preserve"> </w:t>
      </w:r>
      <w:r w:rsidRPr="003B72A0">
        <w:rPr>
          <w:rFonts w:cs="Helvetica Neue"/>
          <w:sz w:val="20"/>
          <w:szCs w:val="20"/>
          <w:lang w:eastAsia="fr-FR"/>
        </w:rPr>
        <w:t>nombres et le calcul</w:t>
      </w:r>
      <w:r>
        <w:rPr>
          <w:rFonts w:cs="Helvetica Neue"/>
          <w:sz w:val="20"/>
          <w:szCs w:val="20"/>
          <w:lang w:eastAsia="fr-FR"/>
        </w:rPr>
        <w:t xml:space="preserve"> </w:t>
      </w:r>
      <w:r w:rsidRPr="003B72A0">
        <w:rPr>
          <w:rFonts w:cs="Helvetica Neue"/>
          <w:sz w:val="20"/>
          <w:szCs w:val="20"/>
          <w:lang w:eastAsia="fr-FR"/>
        </w:rPr>
        <w:t>se développent en relation étroite avec celles portant sur les grandeurs. Elles sont par ailleurs nécessaires à la résolution de nombreux problèmes rencontrés dans « Questionner le monde ».</w:t>
      </w:r>
    </w:p>
    <w:p w:rsidR="009976E5" w:rsidRPr="003B72A0" w:rsidRDefault="009976E5" w:rsidP="009976E5">
      <w:pPr>
        <w:spacing w:after="0" w:line="240" w:lineRule="auto"/>
        <w:jc w:val="both"/>
        <w:rPr>
          <w:sz w:val="20"/>
          <w:szCs w:val="20"/>
        </w:rPr>
      </w:pPr>
      <w:r w:rsidRPr="003B72A0">
        <w:rPr>
          <w:sz w:val="20"/>
          <w:szCs w:val="20"/>
        </w:rPr>
        <w:t>Le travail sur les grandeurs et leur mesure permet des mises en relations fécondes avec d’autres enseignements : « Questionner le monde » (longueurs, masses, durées), « Éducation physique et sportive » (durées, longueurs), « Éducation musicale » (durées).</w:t>
      </w:r>
    </w:p>
    <w:p w:rsidR="009976E5" w:rsidRPr="003B72A0" w:rsidRDefault="009976E5" w:rsidP="009976E5">
      <w:pPr>
        <w:spacing w:after="0" w:line="240" w:lineRule="auto"/>
        <w:jc w:val="both"/>
        <w:rPr>
          <w:sz w:val="20"/>
          <w:szCs w:val="20"/>
        </w:rPr>
      </w:pPr>
      <w:r w:rsidRPr="003B72A0">
        <w:rPr>
          <w:sz w:val="20"/>
          <w:szCs w:val="20"/>
        </w:rPr>
        <w:t>Le travail sur l’espace se fait en forte interrelation avec « Questionner le monde » et « Éducation physique et sportive ».</w:t>
      </w:r>
    </w:p>
    <w:p w:rsidR="0069791B" w:rsidRDefault="009976E5" w:rsidP="009976E5">
      <w:pPr>
        <w:spacing w:after="0" w:line="240" w:lineRule="auto"/>
        <w:jc w:val="both"/>
        <w:rPr>
          <w:sz w:val="20"/>
          <w:szCs w:val="20"/>
        </w:rPr>
      </w:pPr>
      <w:r w:rsidRPr="003B72A0">
        <w:rPr>
          <w:sz w:val="20"/>
          <w:szCs w:val="20"/>
        </w:rPr>
        <w:t>Le travail sur les solides, les figures géométriques et les relations géométriques peut se développer en lien avec « Arts plastiques» et « Éducation physique et sportive ».</w:t>
      </w:r>
      <w:bookmarkStart w:id="28" w:name="_GoBack"/>
      <w:bookmarkEnd w:id="28"/>
    </w:p>
    <w:sectPr w:rsidR="0069791B" w:rsidSect="003D3E12">
      <w:footerReference w:type="default" r:id="rId9"/>
      <w:headerReference w:type="first" r:id="rId10"/>
      <w:pgSz w:w="11906" w:h="16838"/>
      <w:pgMar w:top="99" w:right="707" w:bottom="1276"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63" w:rsidRDefault="007B2E63" w:rsidP="009976E5">
      <w:pPr>
        <w:spacing w:after="0" w:line="240" w:lineRule="auto"/>
      </w:pPr>
      <w:r>
        <w:separator/>
      </w:r>
    </w:p>
  </w:endnote>
  <w:endnote w:type="continuationSeparator" w:id="0">
    <w:p w:rsidR="007B2E63" w:rsidRDefault="007B2E63"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Futura-Book">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charset w:val="00"/>
    <w:family w:val="roman"/>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A" w:rsidRDefault="0069439A">
    <w:pPr>
      <w:pStyle w:val="Pieddepage"/>
      <w:jc w:val="right"/>
    </w:pPr>
    <w:r>
      <w:fldChar w:fldCharType="begin"/>
    </w:r>
    <w:r>
      <w:instrText>PAGE   \* MERGEFORMAT</w:instrText>
    </w:r>
    <w:r>
      <w:fldChar w:fldCharType="separate"/>
    </w:r>
    <w:r w:rsidR="003D3E12">
      <w:rPr>
        <w:noProof/>
      </w:rPr>
      <w:t>46</w:t>
    </w:r>
    <w:r>
      <w:fldChar w:fldCharType="end"/>
    </w:r>
  </w:p>
  <w:p w:rsidR="0069439A" w:rsidRDefault="006943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63" w:rsidRDefault="007B2E63" w:rsidP="009976E5">
      <w:pPr>
        <w:spacing w:after="0" w:line="240" w:lineRule="auto"/>
      </w:pPr>
      <w:r>
        <w:separator/>
      </w:r>
    </w:p>
  </w:footnote>
  <w:footnote w:type="continuationSeparator" w:id="0">
    <w:p w:rsidR="007B2E63" w:rsidRDefault="007B2E63" w:rsidP="009976E5">
      <w:pPr>
        <w:spacing w:after="0" w:line="240" w:lineRule="auto"/>
      </w:pPr>
      <w:r>
        <w:continuationSeparator/>
      </w:r>
    </w:p>
  </w:footnote>
  <w:footnote w:id="1">
    <w:p w:rsidR="0069439A" w:rsidRDefault="0069439A" w:rsidP="00876B61">
      <w:pPr>
        <w:pStyle w:val="Notedebasdepage0"/>
        <w:spacing w:after="0" w:line="240" w:lineRule="auto"/>
      </w:pPr>
      <w:r>
        <w:rPr>
          <w:rStyle w:val="Appelnotedebasdep"/>
        </w:rPr>
        <w:footnoteRef/>
      </w:r>
      <w:r>
        <w:t xml:space="preserve"> Dans le texte qui suit, le terme « élève(s) » désigne indifféremment les filles et les garçons scolarisés.</w:t>
      </w:r>
    </w:p>
  </w:footnote>
  <w:footnote w:id="2">
    <w:p w:rsidR="0069439A" w:rsidRDefault="0069439A" w:rsidP="00876B61">
      <w:pPr>
        <w:pStyle w:val="Notedebasdepage0"/>
        <w:spacing w:after="0" w:line="240" w:lineRule="auto"/>
      </w:pPr>
      <w:r>
        <w:rPr>
          <w:rStyle w:val="Appelnotedebasdep"/>
        </w:rPr>
        <w:footnoteRef/>
      </w:r>
      <w:r>
        <w:t xml:space="preserve"> Dans le texte qui suit, le terme « professeur(s) » désigne indifféremment les femmes et les hommes qui exercent cette profession.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0D51E3"/>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D3E1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C394F"/>
    <w:rsid w:val="006E406A"/>
    <w:rsid w:val="006F5D1A"/>
    <w:rsid w:val="00713773"/>
    <w:rsid w:val="007176F3"/>
    <w:rsid w:val="00731221"/>
    <w:rsid w:val="00775F5F"/>
    <w:rsid w:val="007928B6"/>
    <w:rsid w:val="00796DDE"/>
    <w:rsid w:val="007A6CB9"/>
    <w:rsid w:val="007B2E63"/>
    <w:rsid w:val="007F1E7C"/>
    <w:rsid w:val="0083096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220C"/>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94F29-E513-4C0F-8AE6-702DA207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28131</Words>
  <Characters>154723</Characters>
  <Application>Microsoft Office Word</Application>
  <DocSecurity>0</DocSecurity>
  <Lines>1289</Lines>
  <Paragraphs>364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182490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David Tournier</cp:lastModifiedBy>
  <cp:revision>2</cp:revision>
  <dcterms:created xsi:type="dcterms:W3CDTF">2016-01-11T08:11:00Z</dcterms:created>
  <dcterms:modified xsi:type="dcterms:W3CDTF">2016-01-11T08:11:00Z</dcterms:modified>
</cp:coreProperties>
</file>